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49" w:type="dxa"/>
        <w:tblLayout w:type="fixed"/>
        <w:tblLook w:val="04A0" w:firstRow="1" w:lastRow="0" w:firstColumn="1" w:lastColumn="0" w:noHBand="0" w:noVBand="1"/>
      </w:tblPr>
      <w:tblGrid>
        <w:gridCol w:w="5920"/>
        <w:gridCol w:w="3529"/>
      </w:tblGrid>
      <w:tr w:rsidR="00C778B3" w:rsidRPr="00C27C99" w:rsidTr="002361FD">
        <w:trPr>
          <w:trHeight w:val="732"/>
        </w:trPr>
        <w:tc>
          <w:tcPr>
            <w:tcW w:w="9449" w:type="dxa"/>
            <w:gridSpan w:val="2"/>
          </w:tcPr>
          <w:p w:rsidR="00C778B3" w:rsidRPr="002361FD" w:rsidRDefault="00C778B3" w:rsidP="000D29E2">
            <w:pPr>
              <w:snapToGrid w:val="0"/>
              <w:spacing w:after="0" w:line="240" w:lineRule="auto"/>
              <w:jc w:val="center"/>
              <w:rPr>
                <w:rFonts w:ascii="Times New Roman" w:eastAsia="Times New Roman" w:hAnsi="Times New Roman" w:cs="Times New Roman"/>
                <w:b/>
                <w:bCs/>
                <w:sz w:val="24"/>
                <w:szCs w:val="24"/>
                <w:lang w:eastAsia="ar-SA"/>
              </w:rPr>
            </w:pPr>
            <w:r w:rsidRPr="002361FD">
              <w:rPr>
                <w:rFonts w:ascii="Times New Roman" w:hAnsi="Times New Roman" w:cs="Times New Roman"/>
                <w:b/>
                <w:bCs/>
                <w:sz w:val="24"/>
                <w:szCs w:val="24"/>
              </w:rPr>
              <w:t xml:space="preserve">Муниципальное бюджетное общеобразовательное учреждение </w:t>
            </w:r>
          </w:p>
          <w:p w:rsidR="00C778B3" w:rsidRPr="002361FD" w:rsidRDefault="00C778B3" w:rsidP="000D29E2">
            <w:pPr>
              <w:spacing w:after="0" w:line="240" w:lineRule="auto"/>
              <w:jc w:val="center"/>
              <w:rPr>
                <w:rFonts w:ascii="Times New Roman" w:hAnsi="Times New Roman" w:cs="Times New Roman"/>
                <w:b/>
                <w:bCs/>
                <w:sz w:val="24"/>
                <w:szCs w:val="24"/>
              </w:rPr>
            </w:pPr>
            <w:r w:rsidRPr="002361FD">
              <w:rPr>
                <w:rFonts w:ascii="Times New Roman" w:hAnsi="Times New Roman" w:cs="Times New Roman"/>
                <w:b/>
                <w:bCs/>
                <w:sz w:val="24"/>
                <w:szCs w:val="24"/>
              </w:rPr>
              <w:t>«Основная общеобразовательная школа №8»</w:t>
            </w:r>
          </w:p>
          <w:p w:rsidR="00C778B3" w:rsidRPr="002361FD" w:rsidRDefault="00C778B3" w:rsidP="000D29E2">
            <w:pPr>
              <w:spacing w:after="0" w:line="240" w:lineRule="auto"/>
              <w:jc w:val="center"/>
              <w:rPr>
                <w:rFonts w:ascii="Times New Roman" w:hAnsi="Times New Roman" w:cs="Times New Roman"/>
                <w:b/>
                <w:bCs/>
                <w:sz w:val="24"/>
                <w:szCs w:val="24"/>
              </w:rPr>
            </w:pPr>
            <w:proofErr w:type="spellStart"/>
            <w:r w:rsidRPr="002361FD">
              <w:rPr>
                <w:rFonts w:ascii="Times New Roman" w:hAnsi="Times New Roman" w:cs="Times New Roman"/>
                <w:b/>
                <w:bCs/>
                <w:sz w:val="24"/>
                <w:szCs w:val="24"/>
              </w:rPr>
              <w:t>Старооскольского</w:t>
            </w:r>
            <w:proofErr w:type="spellEnd"/>
            <w:r w:rsidRPr="002361FD">
              <w:rPr>
                <w:rFonts w:ascii="Times New Roman" w:hAnsi="Times New Roman" w:cs="Times New Roman"/>
                <w:b/>
                <w:bCs/>
                <w:sz w:val="24"/>
                <w:szCs w:val="24"/>
              </w:rPr>
              <w:t xml:space="preserve"> городского округа Белгородской области</w:t>
            </w:r>
          </w:p>
          <w:p w:rsidR="00C778B3" w:rsidRPr="00C27C99" w:rsidRDefault="00C778B3" w:rsidP="00C46A8C">
            <w:pPr>
              <w:suppressAutoHyphens/>
              <w:snapToGrid w:val="0"/>
              <w:spacing w:after="0" w:line="200" w:lineRule="atLeast"/>
              <w:ind w:left="459" w:right="22"/>
              <w:rPr>
                <w:rFonts w:ascii="Times New Roman" w:hAnsi="Times New Roman" w:cs="Times New Roman"/>
                <w:sz w:val="24"/>
                <w:szCs w:val="24"/>
                <w:lang w:eastAsia="ar-SA"/>
              </w:rPr>
            </w:pPr>
          </w:p>
        </w:tc>
      </w:tr>
      <w:tr w:rsidR="00C778B3" w:rsidRPr="007C7D3C" w:rsidTr="002361FD">
        <w:trPr>
          <w:trHeight w:val="358"/>
        </w:trPr>
        <w:tc>
          <w:tcPr>
            <w:tcW w:w="5920" w:type="dxa"/>
            <w:hideMark/>
          </w:tcPr>
          <w:p w:rsidR="00C778B3" w:rsidRPr="007C7D3C" w:rsidRDefault="00C778B3" w:rsidP="00C46A8C">
            <w:pPr>
              <w:snapToGrid w:val="0"/>
              <w:spacing w:after="0" w:line="200" w:lineRule="atLeast"/>
              <w:ind w:right="62"/>
              <w:rPr>
                <w:rFonts w:ascii="Times New Roman" w:eastAsia="Times New Roman" w:hAnsi="Times New Roman" w:cs="Times New Roman"/>
                <w:color w:val="000000"/>
                <w:sz w:val="24"/>
                <w:szCs w:val="24"/>
                <w:lang w:eastAsia="ar-SA"/>
              </w:rPr>
            </w:pPr>
            <w:r w:rsidRPr="007C7D3C">
              <w:rPr>
                <w:rFonts w:ascii="Times New Roman" w:hAnsi="Times New Roman" w:cs="Times New Roman"/>
                <w:color w:val="000000"/>
                <w:sz w:val="24"/>
                <w:szCs w:val="24"/>
              </w:rPr>
              <w:t>ПРИНЯТО</w:t>
            </w:r>
          </w:p>
          <w:p w:rsidR="00764E56" w:rsidRDefault="00764E56" w:rsidP="00764E56">
            <w:pPr>
              <w:suppressAutoHyphens/>
              <w:spacing w:after="0" w:line="200" w:lineRule="atLeast"/>
              <w:ind w:left="567" w:right="62" w:hanging="567"/>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на общем собрании</w:t>
            </w:r>
          </w:p>
          <w:p w:rsidR="00C778B3" w:rsidRDefault="00764E56" w:rsidP="00764E56">
            <w:pPr>
              <w:suppressAutoHyphens/>
              <w:spacing w:after="0" w:line="200" w:lineRule="atLeast"/>
              <w:ind w:left="567" w:right="62" w:hanging="567"/>
              <w:rPr>
                <w:rFonts w:ascii="Times New Roman" w:hAnsi="Times New Roman" w:cs="Times New Roman"/>
                <w:color w:val="000000"/>
                <w:sz w:val="24"/>
                <w:szCs w:val="24"/>
                <w:lang w:eastAsia="ar-SA"/>
              </w:rPr>
            </w:pPr>
            <w:bookmarkStart w:id="0" w:name="_GoBack"/>
            <w:bookmarkEnd w:id="0"/>
            <w:r>
              <w:rPr>
                <w:rFonts w:ascii="Times New Roman" w:hAnsi="Times New Roman" w:cs="Times New Roman"/>
                <w:color w:val="000000"/>
                <w:sz w:val="24"/>
                <w:szCs w:val="24"/>
                <w:lang w:eastAsia="ar-SA"/>
              </w:rPr>
              <w:t>работников МБОУ «ООШ №8»</w:t>
            </w:r>
          </w:p>
          <w:p w:rsidR="00764E56" w:rsidRPr="007C7D3C" w:rsidRDefault="00764E56" w:rsidP="00E715D9">
            <w:pPr>
              <w:suppressAutoHyphens/>
              <w:spacing w:after="0" w:line="200" w:lineRule="atLeast"/>
              <w:ind w:left="567" w:right="62" w:hanging="567"/>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2</w:t>
            </w:r>
            <w:r w:rsidR="00E715D9">
              <w:rPr>
                <w:rFonts w:ascii="Times New Roman" w:hAnsi="Times New Roman" w:cs="Times New Roman"/>
                <w:color w:val="000000"/>
                <w:sz w:val="24"/>
                <w:szCs w:val="24"/>
                <w:lang w:eastAsia="ar-SA"/>
              </w:rPr>
              <w:t>0.06.2022</w:t>
            </w:r>
            <w:r>
              <w:rPr>
                <w:rFonts w:ascii="Times New Roman" w:hAnsi="Times New Roman" w:cs="Times New Roman"/>
                <w:color w:val="000000"/>
                <w:sz w:val="24"/>
                <w:szCs w:val="24"/>
                <w:lang w:eastAsia="ar-SA"/>
              </w:rPr>
              <w:t>г.</w:t>
            </w:r>
          </w:p>
        </w:tc>
        <w:tc>
          <w:tcPr>
            <w:tcW w:w="3529" w:type="dxa"/>
          </w:tcPr>
          <w:p w:rsidR="00C778B3" w:rsidRPr="007C7D3C" w:rsidRDefault="00C778B3" w:rsidP="00C46A8C">
            <w:pPr>
              <w:pStyle w:val="a6"/>
              <w:snapToGrid w:val="0"/>
              <w:spacing w:line="200" w:lineRule="atLeast"/>
              <w:jc w:val="both"/>
              <w:rPr>
                <w:sz w:val="24"/>
                <w:szCs w:val="24"/>
              </w:rPr>
            </w:pPr>
            <w:r w:rsidRPr="007C7D3C">
              <w:rPr>
                <w:sz w:val="24"/>
                <w:szCs w:val="24"/>
              </w:rPr>
              <w:t>УТВЕРЖДЕНО</w:t>
            </w:r>
          </w:p>
          <w:p w:rsidR="00C778B3" w:rsidRPr="007C7D3C" w:rsidRDefault="002361FD" w:rsidP="00C46A8C">
            <w:pPr>
              <w:pStyle w:val="a6"/>
              <w:spacing w:line="200" w:lineRule="atLeast"/>
              <w:jc w:val="both"/>
              <w:rPr>
                <w:sz w:val="24"/>
                <w:szCs w:val="24"/>
              </w:rPr>
            </w:pPr>
            <w:r>
              <w:rPr>
                <w:sz w:val="24"/>
                <w:szCs w:val="24"/>
              </w:rPr>
              <w:t>п</w:t>
            </w:r>
            <w:r w:rsidR="00C778B3" w:rsidRPr="007C7D3C">
              <w:rPr>
                <w:sz w:val="24"/>
                <w:szCs w:val="24"/>
              </w:rPr>
              <w:t>риказ</w:t>
            </w:r>
            <w:r>
              <w:rPr>
                <w:sz w:val="24"/>
                <w:szCs w:val="24"/>
              </w:rPr>
              <w:t>ом</w:t>
            </w:r>
            <w:r w:rsidR="00C778B3" w:rsidRPr="007C7D3C">
              <w:rPr>
                <w:sz w:val="24"/>
                <w:szCs w:val="24"/>
              </w:rPr>
              <w:t xml:space="preserve"> от 2</w:t>
            </w:r>
            <w:r w:rsidR="000D29E2">
              <w:rPr>
                <w:sz w:val="24"/>
                <w:szCs w:val="24"/>
              </w:rPr>
              <w:t>1</w:t>
            </w:r>
            <w:r w:rsidR="00C778B3" w:rsidRPr="007C7D3C">
              <w:rPr>
                <w:sz w:val="24"/>
                <w:szCs w:val="24"/>
              </w:rPr>
              <w:t>.0</w:t>
            </w:r>
            <w:r w:rsidR="00764E56">
              <w:rPr>
                <w:sz w:val="24"/>
                <w:szCs w:val="24"/>
              </w:rPr>
              <w:t>6</w:t>
            </w:r>
            <w:r w:rsidR="00C778B3" w:rsidRPr="007C7D3C">
              <w:rPr>
                <w:sz w:val="24"/>
                <w:szCs w:val="24"/>
              </w:rPr>
              <w:t>.20</w:t>
            </w:r>
            <w:r w:rsidR="000D29E2">
              <w:rPr>
                <w:sz w:val="24"/>
                <w:szCs w:val="24"/>
              </w:rPr>
              <w:t>22</w:t>
            </w:r>
            <w:r w:rsidR="00C778B3" w:rsidRPr="007C7D3C">
              <w:rPr>
                <w:sz w:val="24"/>
                <w:szCs w:val="24"/>
              </w:rPr>
              <w:t xml:space="preserve"> г</w:t>
            </w:r>
          </w:p>
          <w:p w:rsidR="00C778B3" w:rsidRPr="007C7D3C" w:rsidRDefault="00C778B3" w:rsidP="000D29E2">
            <w:pPr>
              <w:suppressAutoHyphens/>
              <w:snapToGrid w:val="0"/>
              <w:spacing w:after="0" w:line="200" w:lineRule="atLeast"/>
              <w:ind w:right="28"/>
              <w:rPr>
                <w:rFonts w:ascii="Times New Roman" w:hAnsi="Times New Roman" w:cs="Times New Roman"/>
                <w:bCs/>
                <w:color w:val="000000"/>
                <w:sz w:val="24"/>
                <w:szCs w:val="24"/>
                <w:lang w:eastAsia="ar-SA"/>
              </w:rPr>
            </w:pPr>
            <w:r w:rsidRPr="007C7D3C">
              <w:rPr>
                <w:rFonts w:ascii="Times New Roman" w:hAnsi="Times New Roman" w:cs="Times New Roman"/>
                <w:sz w:val="24"/>
                <w:szCs w:val="24"/>
              </w:rPr>
              <w:t xml:space="preserve">№ </w:t>
            </w:r>
            <w:r w:rsidR="002361FD">
              <w:rPr>
                <w:rFonts w:ascii="Times New Roman" w:hAnsi="Times New Roman" w:cs="Times New Roman"/>
                <w:sz w:val="24"/>
                <w:szCs w:val="24"/>
              </w:rPr>
              <w:t>3</w:t>
            </w:r>
            <w:r w:rsidR="000D29E2">
              <w:rPr>
                <w:rFonts w:ascii="Times New Roman" w:hAnsi="Times New Roman" w:cs="Times New Roman"/>
                <w:sz w:val="24"/>
                <w:szCs w:val="24"/>
              </w:rPr>
              <w:t>24</w:t>
            </w:r>
            <w:r w:rsidRPr="007C7D3C">
              <w:rPr>
                <w:rFonts w:ascii="Times New Roman" w:hAnsi="Times New Roman" w:cs="Times New Roman"/>
                <w:sz w:val="24"/>
                <w:szCs w:val="24"/>
              </w:rPr>
              <w:t>-ОД</w:t>
            </w:r>
            <w:r w:rsidRPr="007C7D3C">
              <w:rPr>
                <w:rFonts w:ascii="Times New Roman" w:hAnsi="Times New Roman" w:cs="Times New Roman"/>
                <w:bCs/>
                <w:color w:val="000000"/>
                <w:sz w:val="24"/>
                <w:szCs w:val="24"/>
                <w:lang w:eastAsia="ar-SA"/>
              </w:rPr>
              <w:t xml:space="preserve"> </w:t>
            </w:r>
          </w:p>
        </w:tc>
      </w:tr>
    </w:tbl>
    <w:p w:rsidR="00C778B3" w:rsidRPr="00E379BA" w:rsidRDefault="00C778B3" w:rsidP="00C778B3">
      <w:pPr>
        <w:shd w:val="clear" w:color="auto" w:fill="FFFFFF"/>
        <w:tabs>
          <w:tab w:val="left" w:pos="5074"/>
        </w:tabs>
        <w:spacing w:line="240" w:lineRule="auto"/>
        <w:jc w:val="both"/>
        <w:rPr>
          <w:rFonts w:ascii="Times New Roman" w:hAnsi="Times New Roman" w:cs="Times New Roman"/>
          <w:sz w:val="20"/>
          <w:szCs w:val="20"/>
          <w:lang w:eastAsia="ar-SA"/>
        </w:rPr>
      </w:pPr>
    </w:p>
    <w:p w:rsidR="00C778B3" w:rsidRPr="00E379BA" w:rsidRDefault="00C778B3" w:rsidP="00C778B3">
      <w:pPr>
        <w:shd w:val="clear" w:color="auto" w:fill="FFFFFF"/>
        <w:spacing w:after="0" w:line="240" w:lineRule="auto"/>
        <w:ind w:left="29"/>
        <w:jc w:val="center"/>
        <w:rPr>
          <w:rFonts w:ascii="Times New Roman" w:hAnsi="Times New Roman" w:cs="Times New Roman"/>
          <w:b/>
          <w:color w:val="000000"/>
        </w:rPr>
      </w:pPr>
      <w:r w:rsidRPr="00E379BA">
        <w:rPr>
          <w:rFonts w:ascii="Times New Roman" w:hAnsi="Times New Roman" w:cs="Times New Roman"/>
          <w:b/>
          <w:color w:val="000000"/>
        </w:rPr>
        <w:t>ПРАВИЛА</w:t>
      </w:r>
    </w:p>
    <w:p w:rsidR="00C778B3" w:rsidRPr="00E379BA" w:rsidRDefault="00C778B3" w:rsidP="00C778B3">
      <w:pPr>
        <w:shd w:val="clear" w:color="auto" w:fill="FFFFFF"/>
        <w:spacing w:after="0" w:line="240" w:lineRule="auto"/>
        <w:ind w:left="29"/>
        <w:jc w:val="center"/>
        <w:rPr>
          <w:rFonts w:ascii="Times New Roman" w:hAnsi="Times New Roman" w:cs="Times New Roman"/>
          <w:b/>
          <w:color w:val="000000"/>
        </w:rPr>
      </w:pPr>
      <w:r w:rsidRPr="00E379BA">
        <w:rPr>
          <w:rFonts w:ascii="Times New Roman" w:hAnsi="Times New Roman" w:cs="Times New Roman"/>
          <w:b/>
          <w:color w:val="000000"/>
        </w:rPr>
        <w:t xml:space="preserve">внутреннего трудового распорядка работников </w:t>
      </w:r>
    </w:p>
    <w:p w:rsidR="00C778B3" w:rsidRPr="00EB3271" w:rsidRDefault="00C778B3" w:rsidP="00C778B3">
      <w:pPr>
        <w:shd w:val="clear" w:color="auto" w:fill="FFFFFF"/>
        <w:spacing w:after="0" w:line="240" w:lineRule="auto"/>
        <w:ind w:left="29"/>
        <w:jc w:val="center"/>
        <w:rPr>
          <w:rFonts w:ascii="Times New Roman" w:hAnsi="Times New Roman" w:cs="Times New Roman"/>
          <w:b/>
          <w:color w:val="000000"/>
        </w:rPr>
      </w:pPr>
    </w:p>
    <w:p w:rsidR="00C778B3" w:rsidRPr="00EB3271" w:rsidRDefault="00C778B3" w:rsidP="000D29E2">
      <w:pPr>
        <w:widowControl w:val="0"/>
        <w:numPr>
          <w:ilvl w:val="0"/>
          <w:numId w:val="1"/>
        </w:numPr>
        <w:shd w:val="clear" w:color="auto" w:fill="FFFFFF"/>
        <w:suppressAutoHyphens/>
        <w:autoSpaceDE w:val="0"/>
        <w:spacing w:after="0" w:line="240" w:lineRule="auto"/>
        <w:jc w:val="center"/>
        <w:rPr>
          <w:rFonts w:ascii="Times New Roman" w:hAnsi="Times New Roman" w:cs="Times New Roman"/>
          <w:b/>
          <w:color w:val="000000"/>
          <w:sz w:val="24"/>
          <w:szCs w:val="24"/>
        </w:rPr>
      </w:pPr>
      <w:r w:rsidRPr="00EB3271">
        <w:rPr>
          <w:rFonts w:ascii="Times New Roman" w:hAnsi="Times New Roman" w:cs="Times New Roman"/>
          <w:b/>
          <w:color w:val="000000"/>
          <w:sz w:val="24"/>
          <w:szCs w:val="24"/>
        </w:rPr>
        <w:t>Трудовые отношения</w:t>
      </w:r>
    </w:p>
    <w:p w:rsidR="00C778B3" w:rsidRPr="00C778B3" w:rsidRDefault="00C778B3" w:rsidP="000D29E2">
      <w:pPr>
        <w:pStyle w:val="ConsPlusNormal"/>
        <w:ind w:firstLine="540"/>
        <w:jc w:val="both"/>
        <w:rPr>
          <w:rFonts w:ascii="Times New Roman" w:hAnsi="Times New Roman" w:cs="Times New Roman"/>
          <w:sz w:val="24"/>
          <w:szCs w:val="24"/>
        </w:rPr>
      </w:pPr>
      <w:r w:rsidRPr="00184269">
        <w:rPr>
          <w:rFonts w:ascii="Times New Roman" w:hAnsi="Times New Roman" w:cs="Times New Roman"/>
          <w:sz w:val="24"/>
          <w:szCs w:val="24"/>
        </w:rPr>
        <w:t>1.1. К</w:t>
      </w:r>
      <w:r w:rsidRPr="00C778B3">
        <w:rPr>
          <w:rFonts w:ascii="Times New Roman" w:hAnsi="Times New Roman" w:cs="Times New Roman"/>
          <w:sz w:val="24"/>
          <w:szCs w:val="24"/>
        </w:rPr>
        <w:t xml:space="preserve">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332FC8" w:rsidRDefault="00C778B3" w:rsidP="000D29E2">
      <w:pPr>
        <w:pStyle w:val="ConsPlusNormal"/>
        <w:ind w:firstLine="540"/>
        <w:jc w:val="both"/>
        <w:rPr>
          <w:rFonts w:ascii="Times New Roman" w:hAnsi="Times New Roman" w:cs="Times New Roman"/>
          <w:sz w:val="24"/>
          <w:szCs w:val="24"/>
        </w:rPr>
      </w:pPr>
      <w:bookmarkStart w:id="1" w:name="Par4051"/>
      <w:bookmarkEnd w:id="1"/>
      <w:r w:rsidRPr="00C778B3">
        <w:rPr>
          <w:rFonts w:ascii="Times New Roman" w:hAnsi="Times New Roman" w:cs="Times New Roman"/>
          <w:sz w:val="24"/>
          <w:szCs w:val="24"/>
        </w:rPr>
        <w:t>К педагогической деятельности не допускаются лица:</w:t>
      </w:r>
    </w:p>
    <w:p w:rsidR="00C778B3" w:rsidRPr="00C778B3" w:rsidRDefault="00C778B3" w:rsidP="000D29E2">
      <w:pPr>
        <w:pStyle w:val="ConsPlusNormal"/>
        <w:ind w:firstLine="540"/>
        <w:jc w:val="both"/>
        <w:rPr>
          <w:rFonts w:ascii="Times New Roman" w:hAnsi="Times New Roman" w:cs="Times New Roman"/>
          <w:sz w:val="24"/>
          <w:szCs w:val="24"/>
        </w:rPr>
      </w:pPr>
      <w:r w:rsidRPr="00C778B3">
        <w:rPr>
          <w:rFonts w:ascii="Times New Roman" w:hAnsi="Times New Roman" w:cs="Times New Roman"/>
          <w:sz w:val="24"/>
          <w:szCs w:val="24"/>
        </w:rPr>
        <w:t>лишенные права заниматься педагогической деятельностью в соответствии с вступившим в законную силу приговором суда;</w:t>
      </w:r>
    </w:p>
    <w:p w:rsidR="00C778B3" w:rsidRPr="00C778B3" w:rsidRDefault="00C778B3" w:rsidP="000D29E2">
      <w:pPr>
        <w:pStyle w:val="ConsPlusNormal"/>
        <w:ind w:firstLine="540"/>
        <w:jc w:val="both"/>
        <w:rPr>
          <w:rFonts w:ascii="Times New Roman" w:hAnsi="Times New Roman" w:cs="Times New Roman"/>
          <w:sz w:val="24"/>
          <w:szCs w:val="24"/>
        </w:rPr>
      </w:pPr>
      <w:bookmarkStart w:id="2" w:name="Par4053"/>
      <w:bookmarkEnd w:id="2"/>
      <w:proofErr w:type="gramStart"/>
      <w:r w:rsidRPr="00C778B3">
        <w:rPr>
          <w:rFonts w:ascii="Times New Roman" w:hAnsi="Times New Roman" w:cs="Times New Roman"/>
          <w:sz w:val="24"/>
          <w:szCs w:val="24"/>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C778B3">
        <w:rPr>
          <w:rFonts w:ascii="Times New Roman" w:hAnsi="Times New Roman" w:cs="Times New Roman"/>
          <w:sz w:val="24"/>
          <w:szCs w:val="24"/>
        </w:rPr>
        <w:t>, основ конституционного строя и безопасности государства, мира и безопасности человечества, а также против общественной безопасности</w:t>
      </w:r>
      <w:r w:rsidR="00184269">
        <w:rPr>
          <w:rFonts w:ascii="Times New Roman" w:hAnsi="Times New Roman" w:cs="Times New Roman"/>
          <w:sz w:val="24"/>
          <w:szCs w:val="24"/>
        </w:rPr>
        <w:t>;</w:t>
      </w:r>
    </w:p>
    <w:p w:rsidR="00C778B3" w:rsidRPr="00C778B3" w:rsidRDefault="00C778B3" w:rsidP="000D29E2">
      <w:pPr>
        <w:pStyle w:val="ConsPlusNormal"/>
        <w:ind w:firstLine="540"/>
        <w:jc w:val="both"/>
        <w:rPr>
          <w:rFonts w:ascii="Times New Roman" w:hAnsi="Times New Roman" w:cs="Times New Roman"/>
          <w:sz w:val="24"/>
          <w:szCs w:val="24"/>
        </w:rPr>
      </w:pPr>
      <w:bookmarkStart w:id="3" w:name="Par4055"/>
      <w:bookmarkEnd w:id="3"/>
      <w:r w:rsidRPr="00C778B3">
        <w:rPr>
          <w:rFonts w:ascii="Times New Roman" w:hAnsi="Times New Roman" w:cs="Times New Roman"/>
          <w:sz w:val="24"/>
          <w:szCs w:val="24"/>
        </w:rPr>
        <w:t>имеющие неснятую или непогашенную судимость за иные умышленные тяжкие и особо тяжкие преступления;</w:t>
      </w:r>
    </w:p>
    <w:p w:rsidR="00C778B3" w:rsidRPr="00C778B3" w:rsidRDefault="00C778B3" w:rsidP="000D29E2">
      <w:pPr>
        <w:pStyle w:val="ConsPlusNormal"/>
        <w:ind w:firstLine="540"/>
        <w:jc w:val="both"/>
        <w:rPr>
          <w:rFonts w:ascii="Times New Roman" w:hAnsi="Times New Roman" w:cs="Times New Roman"/>
          <w:sz w:val="24"/>
          <w:szCs w:val="24"/>
        </w:rPr>
      </w:pPr>
      <w:proofErr w:type="gramStart"/>
      <w:r w:rsidRPr="00C778B3">
        <w:rPr>
          <w:rFonts w:ascii="Times New Roman" w:hAnsi="Times New Roman" w:cs="Times New Roman"/>
          <w:sz w:val="24"/>
          <w:szCs w:val="24"/>
        </w:rPr>
        <w:t>признанные</w:t>
      </w:r>
      <w:proofErr w:type="gramEnd"/>
      <w:r w:rsidRPr="00C778B3">
        <w:rPr>
          <w:rFonts w:ascii="Times New Roman" w:hAnsi="Times New Roman" w:cs="Times New Roman"/>
          <w:sz w:val="24"/>
          <w:szCs w:val="24"/>
        </w:rPr>
        <w:t xml:space="preserve"> недееспособными в установленном федеральным законом порядке;</w:t>
      </w:r>
    </w:p>
    <w:p w:rsidR="00C778B3" w:rsidRPr="00C778B3" w:rsidRDefault="00C778B3" w:rsidP="000D29E2">
      <w:pPr>
        <w:pStyle w:val="ConsPlusNormal"/>
        <w:ind w:firstLine="540"/>
        <w:jc w:val="both"/>
        <w:rPr>
          <w:rFonts w:ascii="Times New Roman" w:hAnsi="Times New Roman" w:cs="Times New Roman"/>
          <w:sz w:val="24"/>
          <w:szCs w:val="24"/>
        </w:rPr>
      </w:pPr>
      <w:bookmarkStart w:id="4" w:name="Par4058"/>
      <w:bookmarkEnd w:id="4"/>
      <w:r w:rsidRPr="00C778B3">
        <w:rPr>
          <w:rFonts w:ascii="Times New Roman" w:hAnsi="Times New Roman" w:cs="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778B3" w:rsidRPr="00C778B3" w:rsidRDefault="00184269" w:rsidP="000D29E2">
      <w:pPr>
        <w:pStyle w:val="ConsPlusNormal"/>
        <w:ind w:firstLine="540"/>
        <w:jc w:val="both"/>
        <w:rPr>
          <w:rFonts w:ascii="Times New Roman" w:hAnsi="Times New Roman" w:cs="Times New Roman"/>
          <w:sz w:val="24"/>
          <w:szCs w:val="24"/>
        </w:rPr>
      </w:pPr>
      <w:bookmarkStart w:id="5" w:name="Par4060"/>
      <w:bookmarkEnd w:id="5"/>
      <w:proofErr w:type="gramStart"/>
      <w:r>
        <w:rPr>
          <w:rFonts w:ascii="Times New Roman" w:hAnsi="Times New Roman" w:cs="Times New Roman"/>
          <w:sz w:val="24"/>
          <w:szCs w:val="24"/>
        </w:rPr>
        <w:t>К</w:t>
      </w:r>
      <w:r w:rsidRPr="00C778B3">
        <w:rPr>
          <w:rFonts w:ascii="Times New Roman" w:hAnsi="Times New Roman" w:cs="Times New Roman"/>
          <w:sz w:val="24"/>
          <w:szCs w:val="24"/>
        </w:rPr>
        <w:t xml:space="preserve"> педагогической деятельности могут быть допущены </w:t>
      </w:r>
      <w:r>
        <w:rPr>
          <w:rFonts w:ascii="Times New Roman" w:hAnsi="Times New Roman" w:cs="Times New Roman"/>
          <w:sz w:val="24"/>
          <w:szCs w:val="24"/>
        </w:rPr>
        <w:t>л</w:t>
      </w:r>
      <w:r w:rsidR="00330725">
        <w:rPr>
          <w:rFonts w:ascii="Times New Roman" w:hAnsi="Times New Roman" w:cs="Times New Roman"/>
          <w:sz w:val="24"/>
          <w:szCs w:val="24"/>
        </w:rPr>
        <w:t xml:space="preserve">ица, </w:t>
      </w:r>
      <w:r w:rsidR="00C778B3" w:rsidRPr="00C778B3">
        <w:rPr>
          <w:rFonts w:ascii="Times New Roman" w:hAnsi="Times New Roman" w:cs="Times New Roman"/>
          <w:sz w:val="24"/>
          <w:szCs w:val="24"/>
        </w:rPr>
        <w:t>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w:t>
      </w:r>
      <w:proofErr w:type="gramEnd"/>
      <w:r w:rsidR="00C778B3" w:rsidRPr="00C778B3">
        <w:rPr>
          <w:rFonts w:ascii="Times New Roman" w:hAnsi="Times New Roman" w:cs="Times New Roman"/>
          <w:sz w:val="24"/>
          <w:szCs w:val="24"/>
        </w:rPr>
        <w:t xml:space="preserve">,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00C778B3" w:rsidRPr="00C778B3">
        <w:rPr>
          <w:rFonts w:ascii="Times New Roman" w:hAnsi="Times New Roman" w:cs="Times New Roman"/>
          <w:sz w:val="24"/>
          <w:szCs w:val="24"/>
        </w:rPr>
        <w:t>нереабилитирующим</w:t>
      </w:r>
      <w:proofErr w:type="spellEnd"/>
      <w:r w:rsidR="00C778B3" w:rsidRPr="00C778B3">
        <w:rPr>
          <w:rFonts w:ascii="Times New Roman" w:hAnsi="Times New Roman" w:cs="Times New Roman"/>
          <w:sz w:val="24"/>
          <w:szCs w:val="24"/>
        </w:rPr>
        <w:t xml:space="preserve">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C778B3" w:rsidRPr="00EB3271" w:rsidRDefault="00C778B3" w:rsidP="000D29E2">
      <w:pPr>
        <w:spacing w:after="0" w:line="240" w:lineRule="auto"/>
        <w:ind w:firstLine="720"/>
        <w:jc w:val="both"/>
        <w:rPr>
          <w:rFonts w:ascii="Times New Roman" w:hAnsi="Times New Roman" w:cs="Times New Roman"/>
          <w:sz w:val="24"/>
          <w:szCs w:val="24"/>
        </w:rPr>
      </w:pPr>
      <w:r w:rsidRPr="00184269">
        <w:rPr>
          <w:rFonts w:ascii="Times New Roman" w:hAnsi="Times New Roman" w:cs="Times New Roman"/>
          <w:sz w:val="24"/>
          <w:szCs w:val="24"/>
        </w:rPr>
        <w:t xml:space="preserve">1.2. Трудовые отношения работника и Учреждения </w:t>
      </w:r>
      <w:r w:rsidRPr="00EB3271">
        <w:rPr>
          <w:rFonts w:ascii="Times New Roman" w:hAnsi="Times New Roman" w:cs="Times New Roman"/>
          <w:sz w:val="24"/>
          <w:szCs w:val="24"/>
        </w:rPr>
        <w:t xml:space="preserve">регулируются трудовым договором, условия которого не должны противоречить трудовому </w:t>
      </w:r>
      <w:r w:rsidRPr="00EB3271">
        <w:rPr>
          <w:rFonts w:ascii="Times New Roman" w:hAnsi="Times New Roman" w:cs="Times New Roman"/>
          <w:sz w:val="24"/>
          <w:szCs w:val="24"/>
        </w:rPr>
        <w:lastRenderedPageBreak/>
        <w:t xml:space="preserve">законодательству Российской Федерации. </w:t>
      </w:r>
      <w:r w:rsidR="007066B6">
        <w:rPr>
          <w:rFonts w:ascii="Times New Roman" w:hAnsi="Times New Roman" w:cs="Times New Roman"/>
          <w:sz w:val="24"/>
          <w:szCs w:val="24"/>
        </w:rPr>
        <w:t xml:space="preserve">К компетенции образовательной организации в установленной сфере деятельности относятся прием на работу работников, заключение с ними и расторжение трудовых договоров, если иное не установлено Федеральным законом от 29.12.2012 №273 ФЗ «Об образовании в Российской Федерации», распределение обязанностей, создание условий и организация дополнительного образования работников. </w:t>
      </w:r>
      <w:r w:rsidR="00A81085">
        <w:rPr>
          <w:rFonts w:ascii="Times New Roman" w:hAnsi="Times New Roman" w:cs="Times New Roman"/>
          <w:sz w:val="24"/>
          <w:szCs w:val="24"/>
        </w:rPr>
        <w:t>Нормы локальных нормативных актов</w:t>
      </w:r>
      <w:proofErr w:type="gramStart"/>
      <w:r w:rsidR="00A81085">
        <w:rPr>
          <w:rFonts w:ascii="Times New Roman" w:hAnsi="Times New Roman" w:cs="Times New Roman"/>
          <w:sz w:val="24"/>
          <w:szCs w:val="24"/>
        </w:rPr>
        <w:t xml:space="preserve"> ,</w:t>
      </w:r>
      <w:proofErr w:type="gramEnd"/>
      <w:r w:rsidR="00A81085">
        <w:rPr>
          <w:rFonts w:ascii="Times New Roman" w:hAnsi="Times New Roman" w:cs="Times New Roman"/>
          <w:sz w:val="24"/>
          <w:szCs w:val="24"/>
        </w:rPr>
        <w:t xml:space="preserve"> ухудшающие положение работников по сравнению с трудовым законодательством и иными нормативными актами, содержащими нормы трудового права, коллективным договором, соглашениями, не подлежат применению. </w:t>
      </w:r>
    </w:p>
    <w:p w:rsidR="00C778B3" w:rsidRPr="00EB3271" w:rsidRDefault="00C778B3" w:rsidP="000D29E2">
      <w:pPr>
        <w:spacing w:after="0" w:line="240" w:lineRule="auto"/>
        <w:ind w:firstLine="709"/>
        <w:jc w:val="both"/>
        <w:rPr>
          <w:rFonts w:ascii="Times New Roman" w:hAnsi="Times New Roman" w:cs="Times New Roman"/>
          <w:sz w:val="24"/>
          <w:szCs w:val="24"/>
        </w:rPr>
      </w:pPr>
      <w:r w:rsidRPr="00EB3271">
        <w:rPr>
          <w:rFonts w:ascii="Times New Roman" w:hAnsi="Times New Roman" w:cs="Times New Roman"/>
          <w:sz w:val="24"/>
          <w:szCs w:val="24"/>
        </w:rPr>
        <w:t>При заключении трудового договора лицо, поступающее на работу, предъявляет:</w:t>
      </w:r>
    </w:p>
    <w:p w:rsidR="00C778B3" w:rsidRPr="00EB3271" w:rsidRDefault="00C778B3" w:rsidP="000D29E2">
      <w:pPr>
        <w:spacing w:after="0" w:line="240" w:lineRule="auto"/>
        <w:ind w:firstLine="709"/>
        <w:jc w:val="both"/>
        <w:rPr>
          <w:rFonts w:ascii="Times New Roman" w:hAnsi="Times New Roman" w:cs="Times New Roman"/>
          <w:sz w:val="24"/>
          <w:szCs w:val="24"/>
        </w:rPr>
      </w:pPr>
      <w:r w:rsidRPr="00EB3271">
        <w:rPr>
          <w:rFonts w:ascii="Times New Roman" w:hAnsi="Times New Roman" w:cs="Times New Roman"/>
          <w:sz w:val="24"/>
          <w:szCs w:val="24"/>
        </w:rPr>
        <w:t>- паспорт или иной документ, удостоверяющий личность;</w:t>
      </w:r>
    </w:p>
    <w:p w:rsidR="00231AA7" w:rsidRDefault="00C778B3" w:rsidP="000D29E2">
      <w:pPr>
        <w:spacing w:after="0" w:line="240" w:lineRule="auto"/>
        <w:ind w:firstLine="709"/>
        <w:jc w:val="both"/>
        <w:rPr>
          <w:rFonts w:ascii="Times New Roman" w:hAnsi="Times New Roman" w:cs="Times New Roman"/>
          <w:sz w:val="24"/>
          <w:szCs w:val="24"/>
        </w:rPr>
      </w:pPr>
      <w:r w:rsidRPr="00EB3271">
        <w:rPr>
          <w:rFonts w:ascii="Times New Roman" w:hAnsi="Times New Roman" w:cs="Times New Roman"/>
          <w:sz w:val="24"/>
          <w:szCs w:val="24"/>
        </w:rPr>
        <w:t>- трудовую книжку,</w:t>
      </w:r>
      <w:r w:rsidR="00A81085">
        <w:rPr>
          <w:rFonts w:ascii="Times New Roman" w:hAnsi="Times New Roman" w:cs="Times New Roman"/>
          <w:sz w:val="24"/>
          <w:szCs w:val="24"/>
        </w:rPr>
        <w:t xml:space="preserve"> если она велась в бумажном виде; сведения о трудовой деятельности, если трудовая книжка велась в электронном виде. При приеме на работу впервые работник </w:t>
      </w:r>
      <w:r w:rsidR="00E9272B">
        <w:rPr>
          <w:rFonts w:ascii="Times New Roman" w:hAnsi="Times New Roman" w:cs="Times New Roman"/>
          <w:sz w:val="24"/>
          <w:szCs w:val="24"/>
        </w:rPr>
        <w:t>принимает решение о форме ведения трудовой кни</w:t>
      </w:r>
      <w:r w:rsidR="00231AA7">
        <w:rPr>
          <w:rFonts w:ascii="Times New Roman" w:hAnsi="Times New Roman" w:cs="Times New Roman"/>
          <w:sz w:val="24"/>
          <w:szCs w:val="24"/>
        </w:rPr>
        <w:t>жки (</w:t>
      </w:r>
      <w:proofErr w:type="gramStart"/>
      <w:r w:rsidR="00231AA7">
        <w:rPr>
          <w:rFonts w:ascii="Times New Roman" w:hAnsi="Times New Roman" w:cs="Times New Roman"/>
          <w:sz w:val="24"/>
          <w:szCs w:val="24"/>
        </w:rPr>
        <w:t>бумажная</w:t>
      </w:r>
      <w:proofErr w:type="gramEnd"/>
      <w:r w:rsidR="00231AA7">
        <w:rPr>
          <w:rFonts w:ascii="Times New Roman" w:hAnsi="Times New Roman" w:cs="Times New Roman"/>
          <w:sz w:val="24"/>
          <w:szCs w:val="24"/>
        </w:rPr>
        <w:t xml:space="preserve"> или электронная);</w:t>
      </w:r>
    </w:p>
    <w:p w:rsidR="00C778B3" w:rsidRPr="00EB3271" w:rsidRDefault="00C778B3" w:rsidP="000D29E2">
      <w:pPr>
        <w:spacing w:after="0" w:line="240" w:lineRule="auto"/>
        <w:ind w:firstLine="709"/>
        <w:jc w:val="both"/>
        <w:rPr>
          <w:rFonts w:ascii="Times New Roman" w:hAnsi="Times New Roman" w:cs="Times New Roman"/>
          <w:sz w:val="24"/>
          <w:szCs w:val="24"/>
        </w:rPr>
      </w:pPr>
      <w:r w:rsidRPr="00EB3271">
        <w:rPr>
          <w:rFonts w:ascii="Times New Roman" w:hAnsi="Times New Roman" w:cs="Times New Roman"/>
          <w:sz w:val="24"/>
          <w:szCs w:val="24"/>
        </w:rPr>
        <w:t>- страховое свидетельство государственного пенсионного страхования;</w:t>
      </w:r>
    </w:p>
    <w:p w:rsidR="00C778B3" w:rsidRPr="00EB3271" w:rsidRDefault="00C778B3" w:rsidP="000D29E2">
      <w:pPr>
        <w:spacing w:after="0" w:line="240" w:lineRule="auto"/>
        <w:ind w:firstLine="709"/>
        <w:jc w:val="both"/>
        <w:rPr>
          <w:rFonts w:ascii="Times New Roman" w:hAnsi="Times New Roman" w:cs="Times New Roman"/>
          <w:sz w:val="24"/>
          <w:szCs w:val="24"/>
        </w:rPr>
      </w:pPr>
      <w:r w:rsidRPr="00EB3271">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C778B3" w:rsidRPr="00EB3271" w:rsidRDefault="00C778B3" w:rsidP="000D29E2">
      <w:pPr>
        <w:spacing w:after="0" w:line="240" w:lineRule="auto"/>
        <w:ind w:firstLine="709"/>
        <w:jc w:val="both"/>
        <w:rPr>
          <w:rFonts w:ascii="Times New Roman" w:hAnsi="Times New Roman" w:cs="Times New Roman"/>
          <w:sz w:val="24"/>
          <w:szCs w:val="24"/>
        </w:rPr>
      </w:pPr>
      <w:r w:rsidRPr="00EB3271">
        <w:rPr>
          <w:rFonts w:ascii="Times New Roman" w:hAnsi="Times New Roman" w:cs="Times New Roman"/>
          <w:sz w:val="24"/>
          <w:szCs w:val="24"/>
        </w:rPr>
        <w:t>- документ об образовании, о квалификации или наличии специальных знаний;</w:t>
      </w:r>
    </w:p>
    <w:p w:rsidR="00C778B3" w:rsidRPr="00EB3271" w:rsidRDefault="00C778B3" w:rsidP="000D29E2">
      <w:pPr>
        <w:spacing w:after="0" w:line="240" w:lineRule="auto"/>
        <w:ind w:firstLine="540"/>
        <w:jc w:val="both"/>
        <w:rPr>
          <w:rFonts w:ascii="Times New Roman" w:hAnsi="Times New Roman" w:cs="Times New Roman"/>
          <w:sz w:val="24"/>
          <w:szCs w:val="24"/>
        </w:rPr>
      </w:pPr>
      <w:r w:rsidRPr="00EB3271">
        <w:rPr>
          <w:rFonts w:ascii="Times New Roman" w:hAnsi="Times New Roman" w:cs="Times New Roman"/>
          <w:sz w:val="24"/>
          <w:szCs w:val="24"/>
        </w:rPr>
        <w:t xml:space="preserve">  </w:t>
      </w:r>
      <w:proofErr w:type="gramStart"/>
      <w:r w:rsidRPr="00EB3271">
        <w:rPr>
          <w:rFonts w:ascii="Times New Roman" w:hAnsi="Times New Roman" w:cs="Times New Roman"/>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sidRPr="00EB3271">
        <w:rPr>
          <w:rFonts w:ascii="Times New Roman" w:hAnsi="Times New Roman" w:cs="Times New Roman"/>
          <w:sz w:val="24"/>
          <w:szCs w:val="24"/>
        </w:rPr>
        <w:t xml:space="preserve"> РФ, иным федеральным законом не допускаются лица, имеющие или имевшие судимость, подвергающиеся или подвергавшиеся уголовному преследованию;</w:t>
      </w:r>
    </w:p>
    <w:p w:rsidR="00C778B3" w:rsidRDefault="00C778B3" w:rsidP="000D29E2">
      <w:pPr>
        <w:spacing w:after="0" w:line="240" w:lineRule="auto"/>
        <w:jc w:val="both"/>
        <w:rPr>
          <w:rFonts w:ascii="Times New Roman" w:hAnsi="Times New Roman" w:cs="Times New Roman"/>
          <w:sz w:val="24"/>
          <w:szCs w:val="24"/>
        </w:rPr>
      </w:pPr>
      <w:r w:rsidRPr="00EB3271">
        <w:rPr>
          <w:rFonts w:ascii="Times New Roman" w:hAnsi="Times New Roman" w:cs="Times New Roman"/>
          <w:sz w:val="24"/>
          <w:szCs w:val="24"/>
        </w:rPr>
        <w:t xml:space="preserve">        - медицинские документы, предусмотренные действующим законодательством Российской Федерации.</w:t>
      </w:r>
    </w:p>
    <w:p w:rsidR="00231AA7" w:rsidRPr="00EB3271" w:rsidRDefault="00231AA7" w:rsidP="000D29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C01389">
        <w:rPr>
          <w:rFonts w:ascii="Times New Roman" w:hAnsi="Times New Roman" w:cs="Times New Roman"/>
          <w:sz w:val="24"/>
          <w:szCs w:val="24"/>
        </w:rPr>
        <w:t xml:space="preserve">При приеме на работу несовершеннолетних граждан в возрасте от </w:t>
      </w:r>
      <w:r w:rsidR="002E30FA">
        <w:rPr>
          <w:rFonts w:ascii="Times New Roman" w:hAnsi="Times New Roman" w:cs="Times New Roman"/>
          <w:sz w:val="24"/>
          <w:szCs w:val="24"/>
        </w:rPr>
        <w:t>четырнадцати</w:t>
      </w:r>
      <w:r w:rsidR="00C01389">
        <w:rPr>
          <w:rFonts w:ascii="Times New Roman" w:hAnsi="Times New Roman" w:cs="Times New Roman"/>
          <w:sz w:val="24"/>
          <w:szCs w:val="24"/>
        </w:rPr>
        <w:t xml:space="preserve"> до восемнадцати лет</w:t>
      </w:r>
      <w:proofErr w:type="gramEnd"/>
      <w:r w:rsidR="00C01389">
        <w:rPr>
          <w:rFonts w:ascii="Times New Roman" w:hAnsi="Times New Roman" w:cs="Times New Roman"/>
          <w:sz w:val="24"/>
          <w:szCs w:val="24"/>
        </w:rPr>
        <w:t>,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w:t>
      </w:r>
      <w:r w:rsidR="002E30FA">
        <w:rPr>
          <w:rFonts w:ascii="Times New Roman" w:hAnsi="Times New Roman" w:cs="Times New Roman"/>
          <w:sz w:val="24"/>
          <w:szCs w:val="24"/>
        </w:rPr>
        <w:t xml:space="preserve"> (родителей, опекунов, попечителей).</w:t>
      </w:r>
      <w:r w:rsidR="00C01389">
        <w:rPr>
          <w:rFonts w:ascii="Times New Roman" w:hAnsi="Times New Roman" w:cs="Times New Roman"/>
          <w:sz w:val="24"/>
          <w:szCs w:val="24"/>
        </w:rPr>
        <w:t xml:space="preserve"> </w:t>
      </w:r>
    </w:p>
    <w:p w:rsidR="00C778B3" w:rsidRPr="00EB3271" w:rsidRDefault="00C778B3" w:rsidP="000D29E2">
      <w:pPr>
        <w:spacing w:after="0" w:line="240" w:lineRule="auto"/>
        <w:ind w:firstLine="540"/>
        <w:jc w:val="both"/>
        <w:rPr>
          <w:rFonts w:ascii="Times New Roman" w:hAnsi="Times New Roman" w:cs="Times New Roman"/>
          <w:sz w:val="24"/>
          <w:szCs w:val="24"/>
        </w:rPr>
      </w:pPr>
      <w:r w:rsidRPr="00EB3271">
        <w:rPr>
          <w:rFonts w:ascii="Times New Roman" w:hAnsi="Times New Roman" w:cs="Times New Roman"/>
          <w:sz w:val="24"/>
          <w:szCs w:val="24"/>
        </w:rPr>
        <w:t xml:space="preserve">  При заключении трудового договора впервые трудовая книжка и страховое свидетельство государственного пенсионного страхования оформляются руководством Учреждения. </w:t>
      </w:r>
    </w:p>
    <w:p w:rsidR="00C778B3" w:rsidRDefault="00C778B3" w:rsidP="000D29E2">
      <w:pPr>
        <w:spacing w:after="0" w:line="240" w:lineRule="auto"/>
        <w:ind w:firstLine="709"/>
        <w:jc w:val="both"/>
        <w:rPr>
          <w:rFonts w:ascii="Times New Roman" w:hAnsi="Times New Roman" w:cs="Times New Roman"/>
          <w:color w:val="FF0000"/>
          <w:sz w:val="24"/>
          <w:szCs w:val="24"/>
        </w:rPr>
      </w:pPr>
      <w:r w:rsidRPr="00A037D9">
        <w:rPr>
          <w:rFonts w:ascii="Times New Roman" w:hAnsi="Times New Roman" w:cs="Times New Roman"/>
          <w:sz w:val="24"/>
          <w:szCs w:val="24"/>
        </w:rPr>
        <w:t>При приеме на работу администрация Учреждения знакомит принимаемого под роспись правилами внутреннего трудового распорядка, должностной инструкцией</w:t>
      </w:r>
      <w:r>
        <w:rPr>
          <w:rFonts w:ascii="Times New Roman" w:hAnsi="Times New Roman" w:cs="Times New Roman"/>
          <w:color w:val="FF0000"/>
          <w:sz w:val="24"/>
          <w:szCs w:val="24"/>
        </w:rPr>
        <w:t>.</w:t>
      </w:r>
    </w:p>
    <w:p w:rsidR="00C778B3" w:rsidRPr="00EB3271" w:rsidRDefault="00C778B3" w:rsidP="000D29E2">
      <w:pPr>
        <w:spacing w:after="0" w:line="240" w:lineRule="auto"/>
        <w:ind w:firstLine="709"/>
        <w:jc w:val="both"/>
        <w:rPr>
          <w:rFonts w:ascii="Times New Roman" w:hAnsi="Times New Roman" w:cs="Times New Roman"/>
          <w:sz w:val="24"/>
          <w:szCs w:val="24"/>
        </w:rPr>
      </w:pPr>
      <w:r w:rsidRPr="00EB3271">
        <w:rPr>
          <w:rFonts w:ascii="Times New Roman" w:hAnsi="Times New Roman" w:cs="Times New Roman"/>
          <w:sz w:val="24"/>
          <w:szCs w:val="24"/>
        </w:rPr>
        <w:t>Прием на работу оформляется приказом работодателя (директора Учреждения), изданным на основании заключенного трудового договора.</w:t>
      </w:r>
    </w:p>
    <w:p w:rsidR="00C778B3" w:rsidRPr="00EB3271" w:rsidRDefault="00C778B3" w:rsidP="000D29E2">
      <w:pPr>
        <w:spacing w:after="0" w:line="240" w:lineRule="auto"/>
        <w:ind w:firstLine="720"/>
        <w:jc w:val="both"/>
        <w:rPr>
          <w:rFonts w:ascii="Times New Roman" w:hAnsi="Times New Roman" w:cs="Times New Roman"/>
          <w:sz w:val="24"/>
          <w:szCs w:val="24"/>
        </w:rPr>
      </w:pPr>
      <w:r w:rsidRPr="002361FD">
        <w:rPr>
          <w:rFonts w:ascii="Times New Roman" w:hAnsi="Times New Roman" w:cs="Times New Roman"/>
          <w:sz w:val="24"/>
          <w:szCs w:val="24"/>
        </w:rPr>
        <w:t>1.3. Дисциплинарное расследование нарушений</w:t>
      </w:r>
      <w:r w:rsidRPr="00EB3271">
        <w:rPr>
          <w:rFonts w:ascii="Times New Roman" w:hAnsi="Times New Roman" w:cs="Times New Roman"/>
          <w:sz w:val="24"/>
          <w:szCs w:val="24"/>
        </w:rPr>
        <w:t xml:space="preserve"> педагогическим работником Учреждения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w:t>
      </w:r>
      <w:r w:rsidRPr="00EB3271">
        <w:rPr>
          <w:rFonts w:ascii="Times New Roman" w:hAnsi="Times New Roman" w:cs="Times New Roman"/>
          <w:sz w:val="24"/>
          <w:szCs w:val="24"/>
        </w:rPr>
        <w:lastRenderedPageBreak/>
        <w:t>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ведущих к запрещению заниматься педагогической деятельностью, или при необходимости защиты интересов обучающихся.</w:t>
      </w:r>
    </w:p>
    <w:p w:rsidR="00C778B3" w:rsidRPr="002361FD" w:rsidRDefault="00C778B3" w:rsidP="000D29E2">
      <w:pPr>
        <w:spacing w:after="0" w:line="240" w:lineRule="auto"/>
        <w:ind w:firstLine="720"/>
        <w:jc w:val="both"/>
        <w:rPr>
          <w:rFonts w:ascii="Times New Roman" w:hAnsi="Times New Roman" w:cs="Times New Roman"/>
          <w:sz w:val="24"/>
          <w:szCs w:val="24"/>
        </w:rPr>
      </w:pPr>
      <w:r w:rsidRPr="002361FD">
        <w:rPr>
          <w:rFonts w:ascii="Times New Roman" w:hAnsi="Times New Roman" w:cs="Times New Roman"/>
          <w:sz w:val="24"/>
          <w:szCs w:val="24"/>
        </w:rPr>
        <w:t>1.4. Объем учебной нагрузки (педагогической работы) педагогических работников</w:t>
      </w:r>
    </w:p>
    <w:p w:rsidR="00C778B3" w:rsidRPr="00EB3271" w:rsidRDefault="00C778B3" w:rsidP="000D29E2">
      <w:pPr>
        <w:spacing w:after="0" w:line="240" w:lineRule="auto"/>
        <w:ind w:firstLine="720"/>
        <w:jc w:val="both"/>
        <w:rPr>
          <w:rFonts w:ascii="Times New Roman" w:hAnsi="Times New Roman" w:cs="Times New Roman"/>
          <w:sz w:val="24"/>
          <w:szCs w:val="24"/>
        </w:rPr>
      </w:pPr>
      <w:r w:rsidRPr="00EB3271">
        <w:rPr>
          <w:rFonts w:ascii="Times New Roman" w:hAnsi="Times New Roman" w:cs="Times New Roman"/>
          <w:sz w:val="24"/>
          <w:szCs w:val="24"/>
        </w:rPr>
        <w:t>1.4.1. Объем учебной нагрузки (педагогической работы) педагогических работников</w:t>
      </w:r>
      <w:r w:rsidR="000D29E2">
        <w:rPr>
          <w:rFonts w:ascii="Times New Roman" w:hAnsi="Times New Roman" w:cs="Times New Roman"/>
          <w:sz w:val="24"/>
          <w:szCs w:val="24"/>
        </w:rPr>
        <w:t xml:space="preserve"> </w:t>
      </w:r>
      <w:r w:rsidRPr="00EB3271">
        <w:rPr>
          <w:rFonts w:ascii="Times New Roman" w:hAnsi="Times New Roman" w:cs="Times New Roman"/>
          <w:sz w:val="24"/>
          <w:szCs w:val="24"/>
        </w:rPr>
        <w:t>устанавливается исходя из количества часов по учебному плану и учебным программам, обеспеченности кадрами, других условий работы в Учреждении.</w:t>
      </w:r>
    </w:p>
    <w:p w:rsidR="00C778B3" w:rsidRPr="00EB3271" w:rsidRDefault="00C778B3" w:rsidP="000D29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1.4.2.</w:t>
      </w:r>
      <w:r w:rsidRPr="00EB3271">
        <w:rPr>
          <w:rFonts w:ascii="Times New Roman" w:hAnsi="Times New Roman" w:cs="Times New Roman"/>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C778B3" w:rsidRPr="00EB3271" w:rsidRDefault="00C778B3" w:rsidP="000D29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1.4.3.</w:t>
      </w:r>
      <w:r w:rsidRPr="00EB3271">
        <w:rPr>
          <w:rFonts w:ascii="Times New Roman" w:hAnsi="Times New Roman" w:cs="Times New Roman"/>
          <w:sz w:val="24"/>
          <w:szCs w:val="24"/>
        </w:rPr>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C778B3" w:rsidRPr="00EB3271" w:rsidRDefault="00C778B3" w:rsidP="000D29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1.4.4.</w:t>
      </w:r>
      <w:r w:rsidRPr="00EB3271">
        <w:rPr>
          <w:rFonts w:ascii="Times New Roman" w:hAnsi="Times New Roman" w:cs="Times New Roman"/>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C778B3" w:rsidRPr="00EB3271" w:rsidRDefault="00C778B3" w:rsidP="000D29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1.4.5.</w:t>
      </w:r>
      <w:r w:rsidRPr="00EB3271">
        <w:rPr>
          <w:rFonts w:ascii="Times New Roman" w:hAnsi="Times New Roman" w:cs="Times New Roman"/>
          <w:sz w:val="24"/>
          <w:szCs w:val="24"/>
        </w:rPr>
        <w:t>Установленный в текущем учебном году объем учебной нагрузки (педагогической работы) не может быть уменьшен по инициативе администрации Учреждения в следующем учебном году, за исключением случаев, указанных в абзаце третьем настоящего пункта.</w:t>
      </w:r>
    </w:p>
    <w:p w:rsidR="00C778B3" w:rsidRPr="00EB3271" w:rsidRDefault="00C778B3" w:rsidP="000D29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1.4.6.</w:t>
      </w:r>
      <w:r w:rsidRPr="00EB3271">
        <w:rPr>
          <w:rFonts w:ascii="Times New Roman" w:hAnsi="Times New Roman" w:cs="Times New Roman"/>
          <w:sz w:val="24"/>
          <w:szCs w:val="24"/>
        </w:rPr>
        <w:t>При установлении учебной нагрузки на новый учебный год учителям и другим педагогическим работникам, для которых данное Учреждение является местом основной работы, как правило, сохраняется ее объем и преемственность преподавания предметов в классах.</w:t>
      </w:r>
    </w:p>
    <w:p w:rsidR="00C778B3" w:rsidRPr="00EB3271" w:rsidRDefault="00C778B3" w:rsidP="000D29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1.4.7.</w:t>
      </w:r>
      <w:r w:rsidRPr="00EB3271">
        <w:rPr>
          <w:rFonts w:ascii="Times New Roman" w:hAnsi="Times New Roman" w:cs="Times New Roman"/>
          <w:sz w:val="24"/>
          <w:szCs w:val="24"/>
        </w:rPr>
        <w:t xml:space="preserve">На педагогического работника Учреждения с его согласия приказом Учреждения могут возлагаться функции классного руководителя по организации и координации воспитательной работы с </w:t>
      </w:r>
      <w:proofErr w:type="gramStart"/>
      <w:r w:rsidRPr="00EB3271">
        <w:rPr>
          <w:rFonts w:ascii="Times New Roman" w:hAnsi="Times New Roman" w:cs="Times New Roman"/>
          <w:sz w:val="24"/>
          <w:szCs w:val="24"/>
        </w:rPr>
        <w:t>обучающимися</w:t>
      </w:r>
      <w:proofErr w:type="gramEnd"/>
      <w:r w:rsidRPr="00EB3271">
        <w:rPr>
          <w:rFonts w:ascii="Times New Roman" w:hAnsi="Times New Roman" w:cs="Times New Roman"/>
          <w:sz w:val="24"/>
          <w:szCs w:val="24"/>
        </w:rPr>
        <w:t xml:space="preserve"> в классе.</w:t>
      </w:r>
    </w:p>
    <w:p w:rsidR="00C778B3" w:rsidRPr="002361FD" w:rsidRDefault="00C778B3" w:rsidP="000D29E2">
      <w:pPr>
        <w:spacing w:after="0" w:line="240" w:lineRule="auto"/>
        <w:ind w:firstLine="720"/>
        <w:jc w:val="both"/>
        <w:rPr>
          <w:rFonts w:ascii="Times New Roman" w:hAnsi="Times New Roman" w:cs="Times New Roman"/>
          <w:sz w:val="24"/>
          <w:szCs w:val="24"/>
        </w:rPr>
      </w:pPr>
      <w:r w:rsidRPr="002361FD">
        <w:rPr>
          <w:rFonts w:ascii="Times New Roman" w:hAnsi="Times New Roman" w:cs="Times New Roman"/>
          <w:sz w:val="24"/>
          <w:szCs w:val="24"/>
        </w:rPr>
        <w:t xml:space="preserve">1.5. Заработная плата работников </w:t>
      </w:r>
    </w:p>
    <w:p w:rsidR="00C778B3" w:rsidRPr="00EB3271" w:rsidRDefault="00C778B3" w:rsidP="000D29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1.5.1.</w:t>
      </w:r>
      <w:r w:rsidRPr="00BC5752">
        <w:rPr>
          <w:rFonts w:ascii="Times New Roman" w:hAnsi="Times New Roman" w:cs="Times New Roman"/>
          <w:sz w:val="24"/>
          <w:szCs w:val="24"/>
        </w:rPr>
        <w:t>Заработная плата работников</w:t>
      </w:r>
      <w:r w:rsidRPr="00EB3271">
        <w:rPr>
          <w:rFonts w:ascii="Times New Roman" w:hAnsi="Times New Roman" w:cs="Times New Roman"/>
          <w:sz w:val="24"/>
          <w:szCs w:val="24"/>
        </w:rPr>
        <w:t xml:space="preserve"> Учреждения устанавливается Учреждением самостоятельно в зависимости от квалификации работников, сложности и условий выполняемой работы, количества и качества затраченного труда и максимальным размером не ограничивается. </w:t>
      </w:r>
    </w:p>
    <w:p w:rsidR="00C778B3" w:rsidRPr="00EB3271" w:rsidRDefault="00C778B3" w:rsidP="000D29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w:t>
      </w:r>
      <w:r w:rsidRPr="00EB3271">
        <w:rPr>
          <w:rFonts w:ascii="Times New Roman" w:hAnsi="Times New Roman" w:cs="Times New Roman"/>
          <w:sz w:val="24"/>
          <w:szCs w:val="24"/>
        </w:rPr>
        <w:t xml:space="preserve">Заработная плата работников включает в себя: базовую часть – установленные работникам по тарификации должностные оклады; компенсационную часть, состоящую из выплат компенсационного характера к должностным окладам (ставкам); стимулирующую часть, включающую выплаты за качество и результативность труда, премии и иные поощрительные выплаты. </w:t>
      </w:r>
    </w:p>
    <w:p w:rsidR="00C778B3" w:rsidRPr="00EB3271" w:rsidRDefault="00C778B3" w:rsidP="000D29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1.5.3.</w:t>
      </w:r>
      <w:r w:rsidRPr="00EB3271">
        <w:rPr>
          <w:rFonts w:ascii="Times New Roman" w:hAnsi="Times New Roman" w:cs="Times New Roman"/>
          <w:sz w:val="24"/>
          <w:szCs w:val="24"/>
        </w:rPr>
        <w:t>Размер должностного оклада (ставки) заработной платы работника устанавливается руководителем Учреждения</w:t>
      </w:r>
      <w:r w:rsidRPr="00EB3271">
        <w:rPr>
          <w:rFonts w:ascii="Times New Roman" w:hAnsi="Times New Roman" w:cs="Times New Roman"/>
          <w:b/>
          <w:sz w:val="24"/>
          <w:szCs w:val="24"/>
        </w:rPr>
        <w:t xml:space="preserve"> </w:t>
      </w:r>
      <w:r w:rsidRPr="00EB3271">
        <w:rPr>
          <w:rFonts w:ascii="Times New Roman" w:hAnsi="Times New Roman" w:cs="Times New Roman"/>
          <w:sz w:val="24"/>
          <w:szCs w:val="24"/>
        </w:rPr>
        <w:t xml:space="preserve">с учетом коэффициента (надбавок, доплат), предусмотренных локальными нормативными актами (коллективным договором, соглашением) за сложность и объем выполняемой работы (количество обучающихся, уровень образования, квалификационную категорию),  на  основе базовых должностных окладов (базовых ставок), установленных для соответствующей профессиональной квалификационной группы. </w:t>
      </w:r>
    </w:p>
    <w:p w:rsidR="00C778B3" w:rsidRPr="00EB3271" w:rsidRDefault="00C778B3" w:rsidP="000D29E2">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1.5.4.</w:t>
      </w:r>
      <w:r w:rsidRPr="00EB3271">
        <w:rPr>
          <w:rFonts w:ascii="Times New Roman" w:hAnsi="Times New Roman" w:cs="Times New Roman"/>
          <w:sz w:val="24"/>
          <w:szCs w:val="24"/>
        </w:rPr>
        <w:t xml:space="preserve">Компенсационные выплаты определяются в процентах к должностному окладу (ставки) работника или в абсолютных размерах в соответствии с трудовым законодательством и иными действующими </w:t>
      </w:r>
      <w:r w:rsidRPr="00EB3271">
        <w:rPr>
          <w:rFonts w:ascii="Times New Roman" w:hAnsi="Times New Roman" w:cs="Times New Roman"/>
          <w:sz w:val="24"/>
          <w:szCs w:val="24"/>
        </w:rPr>
        <w:lastRenderedPageBreak/>
        <w:t>нормативными правовыми актами, а также локальными нормативными актами Учреждения</w:t>
      </w:r>
      <w:r w:rsidRPr="00EB3271">
        <w:rPr>
          <w:rFonts w:ascii="Times New Roman" w:hAnsi="Times New Roman" w:cs="Times New Roman"/>
          <w:b/>
          <w:sz w:val="24"/>
          <w:szCs w:val="24"/>
        </w:rPr>
        <w:t>.</w:t>
      </w:r>
    </w:p>
    <w:p w:rsidR="00C778B3" w:rsidRPr="00EB3271" w:rsidRDefault="00C778B3" w:rsidP="000D29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1.5.5.</w:t>
      </w:r>
      <w:r w:rsidRPr="00EB3271">
        <w:rPr>
          <w:rFonts w:ascii="Times New Roman" w:hAnsi="Times New Roman" w:cs="Times New Roman"/>
          <w:sz w:val="24"/>
          <w:szCs w:val="24"/>
        </w:rPr>
        <w:t xml:space="preserve">Виды и размеры выплат стимулирующего характера, а также показателей и условий осуществления таких выплат устанавливаются локальным нормативным актом Учреждения. </w:t>
      </w:r>
    </w:p>
    <w:p w:rsidR="00C778B3" w:rsidRPr="00EB3271" w:rsidRDefault="00C778B3" w:rsidP="000D29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1.5.6.</w:t>
      </w:r>
      <w:r w:rsidRPr="00EB3271">
        <w:rPr>
          <w:rFonts w:ascii="Times New Roman" w:hAnsi="Times New Roman" w:cs="Times New Roman"/>
          <w:sz w:val="24"/>
          <w:szCs w:val="24"/>
        </w:rPr>
        <w:t>Система оплаты труда в Учреждении, предусматривающая размеры должностных окладов (ставок), выплаты компенсационного и стимулирующего характера, порядок, условия их осуществления, устанавливается Положением об оплате труда работников Учреждения</w:t>
      </w:r>
      <w:r w:rsidRPr="00EB3271">
        <w:rPr>
          <w:rFonts w:ascii="Times New Roman" w:hAnsi="Times New Roman" w:cs="Times New Roman"/>
          <w:b/>
          <w:sz w:val="24"/>
          <w:szCs w:val="24"/>
        </w:rPr>
        <w:t xml:space="preserve"> </w:t>
      </w:r>
      <w:r w:rsidRPr="00EB3271">
        <w:rPr>
          <w:rFonts w:ascii="Times New Roman" w:hAnsi="Times New Roman" w:cs="Times New Roman"/>
          <w:sz w:val="24"/>
          <w:szCs w:val="24"/>
        </w:rPr>
        <w:t>и иными локальными нормативными актами, принимаемыми с учетом мнения представительного органа работников (профсоюзного комитета).</w:t>
      </w:r>
    </w:p>
    <w:p w:rsidR="00C778B3" w:rsidRPr="00EB3271" w:rsidRDefault="00C778B3" w:rsidP="000D29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1.5.7.</w:t>
      </w:r>
      <w:r w:rsidRPr="00EB3271">
        <w:rPr>
          <w:rFonts w:ascii="Times New Roman" w:hAnsi="Times New Roman" w:cs="Times New Roman"/>
          <w:sz w:val="24"/>
          <w:szCs w:val="24"/>
        </w:rPr>
        <w:t>Условия оплаты труда работника Учреждения</w:t>
      </w:r>
      <w:r w:rsidRPr="00EB3271">
        <w:rPr>
          <w:rFonts w:ascii="Times New Roman" w:hAnsi="Times New Roman" w:cs="Times New Roman"/>
          <w:b/>
          <w:sz w:val="24"/>
          <w:szCs w:val="24"/>
        </w:rPr>
        <w:t xml:space="preserve"> </w:t>
      </w:r>
      <w:r w:rsidRPr="00EB3271">
        <w:rPr>
          <w:rFonts w:ascii="Times New Roman" w:hAnsi="Times New Roman" w:cs="Times New Roman"/>
          <w:sz w:val="24"/>
          <w:szCs w:val="24"/>
        </w:rPr>
        <w:t>указываются в трудовом договоре с ним либо в приложении (отдельном соглашении) к трудовому договору в соответствии с действующей в Учреждении системой оплаты труда.</w:t>
      </w:r>
    </w:p>
    <w:p w:rsidR="00C778B3" w:rsidRPr="00EB3271" w:rsidRDefault="00C778B3" w:rsidP="000D29E2">
      <w:pPr>
        <w:tabs>
          <w:tab w:val="left" w:pos="96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1.5.8.</w:t>
      </w:r>
      <w:r w:rsidRPr="00EB3271">
        <w:rPr>
          <w:rFonts w:ascii="Times New Roman" w:hAnsi="Times New Roman" w:cs="Times New Roman"/>
          <w:sz w:val="24"/>
          <w:szCs w:val="24"/>
        </w:rPr>
        <w:t xml:space="preserve">Заработная  плата  директора Учреждения устанавливается исходя  </w:t>
      </w:r>
      <w:r w:rsidRPr="00EB3271">
        <w:rPr>
          <w:rFonts w:ascii="Times New Roman" w:hAnsi="Times New Roman" w:cs="Times New Roman"/>
          <w:sz w:val="24"/>
          <w:szCs w:val="24"/>
        </w:rPr>
        <w:br/>
        <w:t>из базового  оклада, с учетом  стимулирующих и гарантированных  выплат Учреждения.</w:t>
      </w:r>
    </w:p>
    <w:p w:rsidR="00C778B3" w:rsidRPr="002361FD" w:rsidRDefault="00C778B3" w:rsidP="000D29E2">
      <w:pPr>
        <w:spacing w:after="0" w:line="240" w:lineRule="auto"/>
        <w:ind w:firstLine="720"/>
        <w:jc w:val="both"/>
        <w:rPr>
          <w:rFonts w:ascii="Times New Roman" w:hAnsi="Times New Roman" w:cs="Times New Roman"/>
          <w:sz w:val="24"/>
          <w:szCs w:val="24"/>
        </w:rPr>
      </w:pPr>
      <w:r w:rsidRPr="002361FD">
        <w:rPr>
          <w:rFonts w:ascii="Times New Roman" w:hAnsi="Times New Roman" w:cs="Times New Roman"/>
          <w:sz w:val="24"/>
          <w:szCs w:val="24"/>
        </w:rPr>
        <w:t>1.6. Прекращение трудовых отношений.</w:t>
      </w:r>
    </w:p>
    <w:p w:rsidR="00C778B3" w:rsidRPr="00EB3271" w:rsidRDefault="00C778B3" w:rsidP="000D29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1.6.1.</w:t>
      </w:r>
      <w:r w:rsidRPr="00EB3271">
        <w:rPr>
          <w:rFonts w:ascii="Times New Roman" w:hAnsi="Times New Roman" w:cs="Times New Roman"/>
          <w:sz w:val="24"/>
          <w:szCs w:val="24"/>
        </w:rPr>
        <w:t>Трудовые отношения с работниками Учреждения могут быть прекращены в соответствии с трудовым законодательством РФ.</w:t>
      </w:r>
    </w:p>
    <w:p w:rsidR="00C778B3" w:rsidRPr="00EB3271" w:rsidRDefault="00C778B3" w:rsidP="000D29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1.6.2.</w:t>
      </w:r>
      <w:r w:rsidRPr="00EB3271">
        <w:rPr>
          <w:rFonts w:ascii="Times New Roman" w:hAnsi="Times New Roman" w:cs="Times New Roman"/>
          <w:sz w:val="24"/>
          <w:szCs w:val="24"/>
        </w:rPr>
        <w:t>Дополнительными основаниями расторжения трудового договора с педагогическими работниками являются:</w:t>
      </w:r>
    </w:p>
    <w:p w:rsidR="00C778B3" w:rsidRPr="00EB3271" w:rsidRDefault="00C778B3" w:rsidP="000D29E2">
      <w:pPr>
        <w:spacing w:after="0" w:line="240" w:lineRule="auto"/>
        <w:ind w:firstLine="720"/>
        <w:jc w:val="both"/>
        <w:rPr>
          <w:rFonts w:ascii="Times New Roman" w:hAnsi="Times New Roman" w:cs="Times New Roman"/>
          <w:sz w:val="24"/>
          <w:szCs w:val="24"/>
        </w:rPr>
      </w:pPr>
      <w:r w:rsidRPr="00EB3271">
        <w:rPr>
          <w:rFonts w:ascii="Times New Roman" w:hAnsi="Times New Roman" w:cs="Times New Roman"/>
          <w:sz w:val="24"/>
          <w:szCs w:val="24"/>
        </w:rPr>
        <w:t>- повторное в течение одного года грубое нарушение Устава Учреждения;</w:t>
      </w:r>
    </w:p>
    <w:p w:rsidR="00C778B3" w:rsidRPr="00EB3271" w:rsidRDefault="00C778B3" w:rsidP="000D29E2">
      <w:pPr>
        <w:spacing w:after="0" w:line="240" w:lineRule="auto"/>
        <w:ind w:firstLine="720"/>
        <w:jc w:val="both"/>
        <w:rPr>
          <w:rFonts w:ascii="Times New Roman" w:hAnsi="Times New Roman" w:cs="Times New Roman"/>
          <w:sz w:val="24"/>
          <w:szCs w:val="24"/>
        </w:rPr>
      </w:pPr>
      <w:proofErr w:type="gramStart"/>
      <w:r w:rsidRPr="00EB3271">
        <w:rPr>
          <w:rFonts w:ascii="Times New Roman" w:hAnsi="Times New Roman" w:cs="Times New Roman"/>
          <w:sz w:val="24"/>
          <w:szCs w:val="24"/>
        </w:rPr>
        <w:t>-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C778B3" w:rsidRPr="00EB3271" w:rsidRDefault="00C778B3" w:rsidP="000D29E2">
      <w:pPr>
        <w:spacing w:after="0" w:line="240" w:lineRule="auto"/>
        <w:ind w:firstLine="720"/>
        <w:jc w:val="both"/>
        <w:rPr>
          <w:rFonts w:ascii="Times New Roman" w:hAnsi="Times New Roman" w:cs="Times New Roman"/>
          <w:sz w:val="24"/>
          <w:szCs w:val="24"/>
        </w:rPr>
      </w:pPr>
      <w:r w:rsidRPr="00EB3271">
        <w:rPr>
          <w:rFonts w:ascii="Times New Roman" w:hAnsi="Times New Roman" w:cs="Times New Roman"/>
          <w:sz w:val="24"/>
          <w:szCs w:val="24"/>
        </w:rPr>
        <w:t>- появление на работе в состоянии алкогольного, наркотического или токсического опьянения.</w:t>
      </w:r>
    </w:p>
    <w:p w:rsidR="00C778B3" w:rsidRPr="00EB3271" w:rsidRDefault="00C778B3" w:rsidP="000D29E2">
      <w:pPr>
        <w:shd w:val="clear" w:color="auto" w:fill="FFFFFF"/>
        <w:spacing w:line="240" w:lineRule="auto"/>
        <w:ind w:firstLine="720"/>
        <w:jc w:val="both"/>
        <w:rPr>
          <w:rFonts w:ascii="Times New Roman" w:hAnsi="Times New Roman" w:cs="Times New Roman"/>
          <w:color w:val="000000"/>
          <w:sz w:val="24"/>
          <w:szCs w:val="24"/>
        </w:rPr>
      </w:pPr>
      <w:r w:rsidRPr="00EB3271">
        <w:rPr>
          <w:rFonts w:ascii="Times New Roman" w:hAnsi="Times New Roman" w:cs="Times New Roman"/>
          <w:color w:val="000000"/>
          <w:sz w:val="24"/>
          <w:szCs w:val="24"/>
        </w:rPr>
        <w:t>Увольнение по настоящим основаниям может осуществляться администрацией Учреждения без согласия профсоюза.</w:t>
      </w:r>
    </w:p>
    <w:p w:rsidR="00C778B3" w:rsidRPr="00EB3271" w:rsidRDefault="00C778B3" w:rsidP="000D29E2">
      <w:pPr>
        <w:spacing w:after="0" w:line="240" w:lineRule="auto"/>
        <w:ind w:firstLine="709"/>
        <w:jc w:val="center"/>
        <w:rPr>
          <w:rFonts w:ascii="Times New Roman" w:hAnsi="Times New Roman" w:cs="Times New Roman"/>
          <w:b/>
          <w:sz w:val="24"/>
          <w:szCs w:val="24"/>
        </w:rPr>
      </w:pPr>
      <w:r w:rsidRPr="00EB3271">
        <w:rPr>
          <w:rFonts w:ascii="Times New Roman" w:hAnsi="Times New Roman" w:cs="Times New Roman"/>
          <w:b/>
          <w:sz w:val="24"/>
          <w:szCs w:val="24"/>
        </w:rPr>
        <w:t>2. Права и обязанности работников</w:t>
      </w:r>
    </w:p>
    <w:p w:rsidR="00C778B3" w:rsidRPr="002361FD" w:rsidRDefault="00C778B3" w:rsidP="000D29E2">
      <w:pPr>
        <w:spacing w:after="0" w:line="240" w:lineRule="auto"/>
        <w:ind w:firstLine="540"/>
        <w:jc w:val="both"/>
        <w:rPr>
          <w:rFonts w:ascii="Times New Roman" w:hAnsi="Times New Roman" w:cs="Times New Roman"/>
          <w:sz w:val="24"/>
          <w:szCs w:val="24"/>
        </w:rPr>
      </w:pPr>
      <w:r w:rsidRPr="002361FD">
        <w:rPr>
          <w:rFonts w:ascii="Times New Roman" w:hAnsi="Times New Roman" w:cs="Times New Roman"/>
          <w:sz w:val="24"/>
          <w:szCs w:val="24"/>
        </w:rPr>
        <w:t xml:space="preserve">  2.1. Работники Учреждения имеют право </w:t>
      </w:r>
      <w:proofErr w:type="gramStart"/>
      <w:r w:rsidRPr="002361FD">
        <w:rPr>
          <w:rFonts w:ascii="Times New Roman" w:hAnsi="Times New Roman" w:cs="Times New Roman"/>
          <w:sz w:val="24"/>
          <w:szCs w:val="24"/>
        </w:rPr>
        <w:t>на</w:t>
      </w:r>
      <w:proofErr w:type="gramEnd"/>
      <w:r w:rsidRPr="002361FD">
        <w:rPr>
          <w:rFonts w:ascii="Times New Roman" w:hAnsi="Times New Roman" w:cs="Times New Roman"/>
          <w:sz w:val="24"/>
          <w:szCs w:val="24"/>
        </w:rPr>
        <w:t>:</w:t>
      </w:r>
    </w:p>
    <w:p w:rsidR="00C778B3" w:rsidRPr="002361FD" w:rsidRDefault="00C778B3" w:rsidP="000D29E2">
      <w:pPr>
        <w:spacing w:after="0" w:line="240" w:lineRule="auto"/>
        <w:ind w:firstLine="540"/>
        <w:jc w:val="both"/>
        <w:rPr>
          <w:rFonts w:ascii="Times New Roman" w:hAnsi="Times New Roman" w:cs="Times New Roman"/>
          <w:sz w:val="24"/>
          <w:szCs w:val="24"/>
        </w:rPr>
      </w:pPr>
      <w:r w:rsidRPr="002361FD">
        <w:rPr>
          <w:rFonts w:ascii="Times New Roman" w:hAnsi="Times New Roman" w:cs="Times New Roman"/>
          <w:sz w:val="24"/>
          <w:szCs w:val="24"/>
        </w:rPr>
        <w:t xml:space="preserve">  - участие в управлении Учреждением в порядке, определенном Уставом;</w:t>
      </w:r>
    </w:p>
    <w:p w:rsidR="00C778B3" w:rsidRPr="002361FD" w:rsidRDefault="00C778B3" w:rsidP="000D29E2">
      <w:pPr>
        <w:spacing w:after="0" w:line="240" w:lineRule="auto"/>
        <w:ind w:firstLine="540"/>
        <w:jc w:val="both"/>
        <w:rPr>
          <w:rFonts w:ascii="Times New Roman" w:hAnsi="Times New Roman" w:cs="Times New Roman"/>
          <w:sz w:val="24"/>
          <w:szCs w:val="24"/>
        </w:rPr>
      </w:pPr>
      <w:r w:rsidRPr="002361FD">
        <w:rPr>
          <w:rFonts w:ascii="Times New Roman" w:hAnsi="Times New Roman" w:cs="Times New Roman"/>
          <w:sz w:val="24"/>
          <w:szCs w:val="24"/>
        </w:rPr>
        <w:t xml:space="preserve">  - защиту профессиональной чести и достоинства;</w:t>
      </w:r>
    </w:p>
    <w:p w:rsidR="00C778B3" w:rsidRPr="002361FD" w:rsidRDefault="00C778B3" w:rsidP="000D29E2">
      <w:pPr>
        <w:spacing w:after="0" w:line="240" w:lineRule="auto"/>
        <w:ind w:firstLine="540"/>
        <w:jc w:val="both"/>
        <w:rPr>
          <w:rFonts w:ascii="Times New Roman" w:hAnsi="Times New Roman" w:cs="Times New Roman"/>
          <w:sz w:val="24"/>
          <w:szCs w:val="24"/>
        </w:rPr>
      </w:pPr>
      <w:r w:rsidRPr="002361FD">
        <w:rPr>
          <w:rFonts w:ascii="Times New Roman" w:hAnsi="Times New Roman" w:cs="Times New Roman"/>
          <w:sz w:val="24"/>
          <w:szCs w:val="24"/>
        </w:rPr>
        <w:t>- иные социальные льготы и гарантии, установленные законодательством Российской Федерации.</w:t>
      </w:r>
    </w:p>
    <w:p w:rsidR="00C778B3" w:rsidRPr="002361FD" w:rsidRDefault="00C778B3" w:rsidP="000D29E2">
      <w:pPr>
        <w:spacing w:after="0" w:line="240" w:lineRule="auto"/>
        <w:ind w:firstLine="720"/>
        <w:jc w:val="both"/>
        <w:rPr>
          <w:rFonts w:ascii="Times New Roman" w:hAnsi="Times New Roman" w:cs="Times New Roman"/>
          <w:sz w:val="24"/>
          <w:szCs w:val="24"/>
        </w:rPr>
      </w:pPr>
      <w:r w:rsidRPr="002361FD">
        <w:rPr>
          <w:rFonts w:ascii="Times New Roman" w:hAnsi="Times New Roman" w:cs="Times New Roman"/>
          <w:sz w:val="24"/>
          <w:szCs w:val="24"/>
        </w:rPr>
        <w:t>2.2. Педагогические работники имеют право на (ч.3 ст.47 Закона "Об образовании в Российской Федерации"):</w:t>
      </w:r>
    </w:p>
    <w:p w:rsidR="00C778B3" w:rsidRPr="00EB3271" w:rsidRDefault="00C778B3" w:rsidP="000D29E2">
      <w:pPr>
        <w:pStyle w:val="ConsPlusNormal"/>
        <w:ind w:firstLine="540"/>
        <w:jc w:val="both"/>
        <w:rPr>
          <w:rFonts w:ascii="Times New Roman" w:hAnsi="Times New Roman" w:cs="Times New Roman"/>
          <w:sz w:val="24"/>
          <w:szCs w:val="24"/>
        </w:rPr>
      </w:pPr>
      <w:r w:rsidRPr="00EB3271">
        <w:rPr>
          <w:rFonts w:ascii="Times New Roman" w:hAnsi="Times New Roman" w:cs="Times New Roman"/>
          <w:sz w:val="24"/>
          <w:szCs w:val="24"/>
        </w:rPr>
        <w:t>2.2.1. свободу преподавания, свободное выражение своего мнения, свободу от вмешательства в профессиональную деятельность;</w:t>
      </w:r>
    </w:p>
    <w:p w:rsidR="00C778B3" w:rsidRPr="00EB3271" w:rsidRDefault="00C778B3" w:rsidP="000D29E2">
      <w:pPr>
        <w:pStyle w:val="ConsPlusNormal"/>
        <w:ind w:firstLine="540"/>
        <w:jc w:val="both"/>
        <w:rPr>
          <w:rFonts w:ascii="Times New Roman" w:hAnsi="Times New Roman" w:cs="Times New Roman"/>
          <w:sz w:val="24"/>
          <w:szCs w:val="24"/>
        </w:rPr>
      </w:pPr>
      <w:r w:rsidRPr="00EB3271">
        <w:rPr>
          <w:rFonts w:ascii="Times New Roman" w:hAnsi="Times New Roman" w:cs="Times New Roman"/>
          <w:sz w:val="24"/>
          <w:szCs w:val="24"/>
        </w:rPr>
        <w:t>2.2.2. свободу выбора и использования педагогически обоснованных форм, средств, методов обучения и воспитания;</w:t>
      </w:r>
    </w:p>
    <w:p w:rsidR="00C778B3" w:rsidRPr="00EB3271" w:rsidRDefault="00C778B3" w:rsidP="000D29E2">
      <w:pPr>
        <w:pStyle w:val="ConsPlusNormal"/>
        <w:ind w:firstLine="540"/>
        <w:jc w:val="both"/>
        <w:rPr>
          <w:rFonts w:ascii="Times New Roman" w:hAnsi="Times New Roman" w:cs="Times New Roman"/>
          <w:sz w:val="24"/>
          <w:szCs w:val="24"/>
        </w:rPr>
      </w:pPr>
      <w:r w:rsidRPr="00EB3271">
        <w:rPr>
          <w:rFonts w:ascii="Times New Roman" w:hAnsi="Times New Roman" w:cs="Times New Roman"/>
          <w:sz w:val="24"/>
          <w:szCs w:val="24"/>
        </w:rPr>
        <w:t>2.2.3.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778B3" w:rsidRPr="00EB3271" w:rsidRDefault="00C778B3" w:rsidP="000D29E2">
      <w:pPr>
        <w:pStyle w:val="ConsPlusNormal"/>
        <w:ind w:firstLine="540"/>
        <w:jc w:val="both"/>
        <w:rPr>
          <w:rFonts w:ascii="Times New Roman" w:hAnsi="Times New Roman" w:cs="Times New Roman"/>
          <w:sz w:val="24"/>
          <w:szCs w:val="24"/>
        </w:rPr>
      </w:pPr>
      <w:r w:rsidRPr="00EB3271">
        <w:rPr>
          <w:rFonts w:ascii="Times New Roman" w:hAnsi="Times New Roman" w:cs="Times New Roman"/>
          <w:sz w:val="24"/>
          <w:szCs w:val="24"/>
        </w:rPr>
        <w:t>2.2.4.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778B3" w:rsidRPr="00EB3271" w:rsidRDefault="00C778B3" w:rsidP="000D29E2">
      <w:pPr>
        <w:pStyle w:val="ConsPlusNormal"/>
        <w:ind w:firstLine="540"/>
        <w:jc w:val="both"/>
        <w:rPr>
          <w:rFonts w:ascii="Times New Roman" w:hAnsi="Times New Roman" w:cs="Times New Roman"/>
          <w:sz w:val="24"/>
          <w:szCs w:val="24"/>
        </w:rPr>
      </w:pPr>
      <w:r w:rsidRPr="00EB3271">
        <w:rPr>
          <w:rFonts w:ascii="Times New Roman" w:hAnsi="Times New Roman" w:cs="Times New Roman"/>
          <w:sz w:val="24"/>
          <w:szCs w:val="24"/>
        </w:rPr>
        <w:t xml:space="preserve">2.2.5.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w:t>
      </w:r>
      <w:r w:rsidRPr="00EB3271">
        <w:rPr>
          <w:rFonts w:ascii="Times New Roman" w:hAnsi="Times New Roman" w:cs="Times New Roman"/>
          <w:sz w:val="24"/>
          <w:szCs w:val="24"/>
        </w:rPr>
        <w:lastRenderedPageBreak/>
        <w:t>образовательных программ;</w:t>
      </w:r>
    </w:p>
    <w:p w:rsidR="00C778B3" w:rsidRPr="00EB3271" w:rsidRDefault="00C778B3" w:rsidP="000D29E2">
      <w:pPr>
        <w:pStyle w:val="ConsPlusNormal"/>
        <w:ind w:firstLine="540"/>
        <w:jc w:val="both"/>
        <w:rPr>
          <w:rFonts w:ascii="Times New Roman" w:hAnsi="Times New Roman" w:cs="Times New Roman"/>
          <w:sz w:val="24"/>
          <w:szCs w:val="24"/>
        </w:rPr>
      </w:pPr>
      <w:r w:rsidRPr="00EB3271">
        <w:rPr>
          <w:rFonts w:ascii="Times New Roman" w:hAnsi="Times New Roman" w:cs="Times New Roman"/>
          <w:sz w:val="24"/>
          <w:szCs w:val="24"/>
        </w:rPr>
        <w:t>2.2.6.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778B3" w:rsidRPr="00EB3271" w:rsidRDefault="00C778B3" w:rsidP="000D29E2">
      <w:pPr>
        <w:pStyle w:val="ConsPlusNormal"/>
        <w:ind w:firstLine="540"/>
        <w:jc w:val="both"/>
        <w:rPr>
          <w:rFonts w:ascii="Times New Roman" w:hAnsi="Times New Roman" w:cs="Times New Roman"/>
          <w:sz w:val="24"/>
          <w:szCs w:val="24"/>
        </w:rPr>
      </w:pPr>
      <w:proofErr w:type="gramStart"/>
      <w:r w:rsidRPr="00EB3271">
        <w:rPr>
          <w:rFonts w:ascii="Times New Roman" w:hAnsi="Times New Roman" w:cs="Times New Roman"/>
          <w:sz w:val="24"/>
          <w:szCs w:val="24"/>
        </w:rPr>
        <w:t>2.2.7. право на бесплатное пользование библиотеками и информационными ресурсами, а также доступ в порядке, установленном локальными нормативными актами МБОУ "ООШ №8",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C778B3" w:rsidRPr="00EB3271" w:rsidRDefault="00C778B3" w:rsidP="000D29E2">
      <w:pPr>
        <w:pStyle w:val="ConsPlusNormal"/>
        <w:ind w:firstLine="540"/>
        <w:jc w:val="both"/>
        <w:rPr>
          <w:rFonts w:ascii="Times New Roman" w:hAnsi="Times New Roman" w:cs="Times New Roman"/>
          <w:sz w:val="24"/>
          <w:szCs w:val="24"/>
        </w:rPr>
      </w:pPr>
      <w:r w:rsidRPr="00EB3271">
        <w:rPr>
          <w:rFonts w:ascii="Times New Roman" w:hAnsi="Times New Roman" w:cs="Times New Roman"/>
          <w:sz w:val="24"/>
          <w:szCs w:val="24"/>
        </w:rPr>
        <w:t>2.2.8.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778B3" w:rsidRPr="00EB3271" w:rsidRDefault="00C778B3" w:rsidP="000D29E2">
      <w:pPr>
        <w:pStyle w:val="ConsPlusNormal"/>
        <w:ind w:firstLine="540"/>
        <w:jc w:val="both"/>
        <w:rPr>
          <w:rFonts w:ascii="Times New Roman" w:hAnsi="Times New Roman" w:cs="Times New Roman"/>
          <w:sz w:val="24"/>
          <w:szCs w:val="24"/>
        </w:rPr>
      </w:pPr>
      <w:r w:rsidRPr="00EB3271">
        <w:rPr>
          <w:rFonts w:ascii="Times New Roman" w:hAnsi="Times New Roman" w:cs="Times New Roman"/>
          <w:sz w:val="24"/>
          <w:szCs w:val="24"/>
        </w:rPr>
        <w:t>2.2.9.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778B3" w:rsidRPr="00EB3271" w:rsidRDefault="00C778B3" w:rsidP="000D29E2">
      <w:pPr>
        <w:pStyle w:val="ConsPlusNormal"/>
        <w:ind w:firstLine="540"/>
        <w:jc w:val="both"/>
        <w:rPr>
          <w:rFonts w:ascii="Times New Roman" w:hAnsi="Times New Roman" w:cs="Times New Roman"/>
          <w:sz w:val="24"/>
          <w:szCs w:val="24"/>
        </w:rPr>
      </w:pPr>
      <w:r w:rsidRPr="00EB3271">
        <w:rPr>
          <w:rFonts w:ascii="Times New Roman" w:hAnsi="Times New Roman" w:cs="Times New Roman"/>
          <w:sz w:val="24"/>
          <w:szCs w:val="24"/>
        </w:rPr>
        <w:t>2.2.10.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778B3" w:rsidRPr="00EB3271" w:rsidRDefault="00C778B3" w:rsidP="000D29E2">
      <w:pPr>
        <w:pStyle w:val="ConsPlusNormal"/>
        <w:ind w:firstLine="540"/>
        <w:jc w:val="both"/>
        <w:rPr>
          <w:rFonts w:ascii="Times New Roman" w:hAnsi="Times New Roman" w:cs="Times New Roman"/>
          <w:sz w:val="24"/>
          <w:szCs w:val="24"/>
        </w:rPr>
      </w:pPr>
      <w:r w:rsidRPr="00EB3271">
        <w:rPr>
          <w:rFonts w:ascii="Times New Roman" w:hAnsi="Times New Roman" w:cs="Times New Roman"/>
          <w:sz w:val="24"/>
          <w:szCs w:val="24"/>
        </w:rPr>
        <w:t>2.2.11.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C778B3" w:rsidRPr="00EB3271" w:rsidRDefault="00C778B3" w:rsidP="000D29E2">
      <w:pPr>
        <w:pStyle w:val="ConsPlusNormal"/>
        <w:ind w:firstLine="540"/>
        <w:jc w:val="both"/>
        <w:rPr>
          <w:rFonts w:ascii="Times New Roman" w:hAnsi="Times New Roman" w:cs="Times New Roman"/>
          <w:sz w:val="24"/>
          <w:szCs w:val="24"/>
        </w:rPr>
      </w:pPr>
      <w:r w:rsidRPr="00EB3271">
        <w:rPr>
          <w:rFonts w:ascii="Times New Roman" w:hAnsi="Times New Roman" w:cs="Times New Roman"/>
          <w:sz w:val="24"/>
          <w:szCs w:val="24"/>
        </w:rPr>
        <w:t>2.2.12. право на обращение в комиссию по урегулированию споров между участниками образовательных отношений;</w:t>
      </w:r>
    </w:p>
    <w:p w:rsidR="00C778B3" w:rsidRPr="00EB3271" w:rsidRDefault="00C778B3" w:rsidP="000D29E2">
      <w:pPr>
        <w:pStyle w:val="ConsPlusNormal"/>
        <w:ind w:firstLine="540"/>
        <w:jc w:val="both"/>
        <w:rPr>
          <w:rFonts w:ascii="Times New Roman" w:hAnsi="Times New Roman" w:cs="Times New Roman"/>
          <w:sz w:val="24"/>
          <w:szCs w:val="24"/>
        </w:rPr>
      </w:pPr>
      <w:r w:rsidRPr="00EB3271">
        <w:rPr>
          <w:rFonts w:ascii="Times New Roman" w:hAnsi="Times New Roman" w:cs="Times New Roman"/>
          <w:sz w:val="24"/>
          <w:szCs w:val="24"/>
        </w:rPr>
        <w:t>2.2.13.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778B3" w:rsidRPr="00EB3271" w:rsidRDefault="00C778B3" w:rsidP="000D29E2">
      <w:pPr>
        <w:pStyle w:val="ConsPlusNormal"/>
        <w:ind w:firstLine="540"/>
        <w:jc w:val="both"/>
        <w:rPr>
          <w:rFonts w:ascii="Times New Roman" w:hAnsi="Times New Roman" w:cs="Times New Roman"/>
          <w:sz w:val="24"/>
          <w:szCs w:val="24"/>
        </w:rPr>
      </w:pPr>
      <w:r w:rsidRPr="00EB3271">
        <w:rPr>
          <w:rFonts w:ascii="Times New Roman" w:hAnsi="Times New Roman" w:cs="Times New Roman"/>
          <w:sz w:val="24"/>
          <w:szCs w:val="24"/>
        </w:rPr>
        <w:t>2.2.12. Академические права и свободы, указанные в ч.3 ст.47 Закона "Об образовании в Российской Федерации, осуществляются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778B3" w:rsidRPr="002361FD" w:rsidRDefault="00C778B3" w:rsidP="000D29E2">
      <w:pPr>
        <w:pStyle w:val="ConsPlusNormal"/>
        <w:ind w:firstLine="540"/>
        <w:jc w:val="both"/>
        <w:rPr>
          <w:rFonts w:ascii="Times New Roman" w:hAnsi="Times New Roman" w:cs="Times New Roman"/>
          <w:sz w:val="24"/>
          <w:szCs w:val="24"/>
        </w:rPr>
      </w:pPr>
      <w:r w:rsidRPr="002361FD">
        <w:rPr>
          <w:rFonts w:ascii="Times New Roman" w:hAnsi="Times New Roman" w:cs="Times New Roman"/>
          <w:sz w:val="24"/>
          <w:szCs w:val="24"/>
        </w:rPr>
        <w:t>2.3.Педагогические работники имеют следующие трудовые права и социальные гарантии (ч.5 ст.47 Закона "Об образовании в Российской Федерации):</w:t>
      </w:r>
    </w:p>
    <w:p w:rsidR="00C778B3" w:rsidRPr="00EB3271" w:rsidRDefault="00C778B3" w:rsidP="000D29E2">
      <w:pPr>
        <w:pStyle w:val="ConsPlusNormal"/>
        <w:ind w:firstLine="540"/>
        <w:jc w:val="both"/>
        <w:rPr>
          <w:rFonts w:ascii="Times New Roman" w:hAnsi="Times New Roman" w:cs="Times New Roman"/>
          <w:sz w:val="24"/>
          <w:szCs w:val="24"/>
        </w:rPr>
      </w:pPr>
      <w:r w:rsidRPr="00EB3271">
        <w:rPr>
          <w:rFonts w:ascii="Times New Roman" w:hAnsi="Times New Roman" w:cs="Times New Roman"/>
          <w:sz w:val="24"/>
          <w:szCs w:val="24"/>
        </w:rPr>
        <w:t>2.3.1. право на сокращенную продолжительность рабочего времени;</w:t>
      </w:r>
    </w:p>
    <w:p w:rsidR="00C778B3" w:rsidRPr="00EB3271" w:rsidRDefault="00C778B3" w:rsidP="000D29E2">
      <w:pPr>
        <w:pStyle w:val="ConsPlusNormal"/>
        <w:ind w:firstLine="540"/>
        <w:jc w:val="both"/>
        <w:rPr>
          <w:rFonts w:ascii="Times New Roman" w:hAnsi="Times New Roman" w:cs="Times New Roman"/>
          <w:sz w:val="24"/>
          <w:szCs w:val="24"/>
        </w:rPr>
      </w:pPr>
      <w:r w:rsidRPr="00EB3271">
        <w:rPr>
          <w:rFonts w:ascii="Times New Roman" w:hAnsi="Times New Roman" w:cs="Times New Roman"/>
          <w:sz w:val="24"/>
          <w:szCs w:val="24"/>
        </w:rPr>
        <w:t>2.3.2. право на дополнительное профессиональное образование по профилю педагогической деятельности не реже чем один раз в три года;</w:t>
      </w:r>
    </w:p>
    <w:p w:rsidR="00C778B3" w:rsidRPr="00EB3271" w:rsidRDefault="00C778B3" w:rsidP="000D29E2">
      <w:pPr>
        <w:pStyle w:val="ConsPlusNormal"/>
        <w:ind w:firstLine="540"/>
        <w:jc w:val="both"/>
        <w:rPr>
          <w:rFonts w:ascii="Times New Roman" w:hAnsi="Times New Roman" w:cs="Times New Roman"/>
          <w:sz w:val="24"/>
          <w:szCs w:val="24"/>
        </w:rPr>
      </w:pPr>
      <w:bookmarkStart w:id="6" w:name="Par837"/>
      <w:bookmarkEnd w:id="6"/>
      <w:r w:rsidRPr="00EB3271">
        <w:rPr>
          <w:rFonts w:ascii="Times New Roman" w:hAnsi="Times New Roman" w:cs="Times New Roman"/>
          <w:sz w:val="24"/>
          <w:szCs w:val="24"/>
        </w:rPr>
        <w:t>2.3.3. право на ежегодный основной удлиненный оплачиваемый отпуск, продолжительность которого определяется Правительством Российской Федерации;</w:t>
      </w:r>
    </w:p>
    <w:p w:rsidR="00C778B3" w:rsidRPr="00EB3271" w:rsidRDefault="00C778B3" w:rsidP="000D29E2">
      <w:pPr>
        <w:pStyle w:val="ConsPlusNormal"/>
        <w:ind w:firstLine="540"/>
        <w:jc w:val="both"/>
        <w:rPr>
          <w:rFonts w:ascii="Times New Roman" w:hAnsi="Times New Roman" w:cs="Times New Roman"/>
          <w:sz w:val="24"/>
          <w:szCs w:val="24"/>
        </w:rPr>
      </w:pPr>
      <w:r w:rsidRPr="00EB3271">
        <w:rPr>
          <w:rFonts w:ascii="Times New Roman" w:hAnsi="Times New Roman" w:cs="Times New Roman"/>
          <w:sz w:val="24"/>
          <w:szCs w:val="24"/>
        </w:rPr>
        <w:t>2.3.4.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78B3" w:rsidRPr="00EB3271" w:rsidRDefault="00C778B3" w:rsidP="000D29E2">
      <w:pPr>
        <w:pStyle w:val="ConsPlusNormal"/>
        <w:ind w:firstLine="540"/>
        <w:jc w:val="both"/>
        <w:rPr>
          <w:rFonts w:ascii="Times New Roman" w:hAnsi="Times New Roman" w:cs="Times New Roman"/>
          <w:sz w:val="24"/>
          <w:szCs w:val="24"/>
        </w:rPr>
      </w:pPr>
      <w:bookmarkStart w:id="7" w:name="Par839"/>
      <w:bookmarkEnd w:id="7"/>
      <w:r w:rsidRPr="00EB3271">
        <w:rPr>
          <w:rFonts w:ascii="Times New Roman" w:hAnsi="Times New Roman" w:cs="Times New Roman"/>
          <w:sz w:val="24"/>
          <w:szCs w:val="24"/>
        </w:rPr>
        <w:t>2.3.5. право на досрочное назначение страховой пенсии по старости в порядке, установленном законодательством Российской Федерации;</w:t>
      </w:r>
    </w:p>
    <w:p w:rsidR="00C778B3" w:rsidRPr="00EB3271" w:rsidRDefault="00C778B3" w:rsidP="000D29E2">
      <w:pPr>
        <w:pStyle w:val="ConsPlusNormal"/>
        <w:jc w:val="both"/>
        <w:rPr>
          <w:rFonts w:ascii="Times New Roman" w:hAnsi="Times New Roman" w:cs="Times New Roman"/>
          <w:sz w:val="24"/>
          <w:szCs w:val="24"/>
        </w:rPr>
      </w:pPr>
      <w:r w:rsidRPr="00EB3271">
        <w:rPr>
          <w:rFonts w:ascii="Times New Roman" w:hAnsi="Times New Roman" w:cs="Times New Roman"/>
          <w:sz w:val="24"/>
          <w:szCs w:val="24"/>
        </w:rPr>
        <w:t>(в ред. Федерального закона от 21.07.2014 N 216-ФЗ)</w:t>
      </w:r>
    </w:p>
    <w:p w:rsidR="00C778B3" w:rsidRPr="00EB3271" w:rsidRDefault="00C778B3" w:rsidP="000D29E2">
      <w:pPr>
        <w:pStyle w:val="ConsPlusNormal"/>
        <w:ind w:firstLine="540"/>
        <w:jc w:val="both"/>
        <w:rPr>
          <w:rFonts w:ascii="Times New Roman" w:hAnsi="Times New Roman" w:cs="Times New Roman"/>
          <w:sz w:val="24"/>
          <w:szCs w:val="24"/>
        </w:rPr>
      </w:pPr>
      <w:r w:rsidRPr="00EB3271">
        <w:rPr>
          <w:rFonts w:ascii="Times New Roman" w:hAnsi="Times New Roman" w:cs="Times New Roman"/>
          <w:sz w:val="24"/>
          <w:szCs w:val="24"/>
        </w:rPr>
        <w:lastRenderedPageBreak/>
        <w:t>2.3.6.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778B3" w:rsidRPr="00EB3271" w:rsidRDefault="00C778B3" w:rsidP="000D29E2">
      <w:pPr>
        <w:pStyle w:val="ConsPlusNormal"/>
        <w:ind w:firstLine="540"/>
        <w:jc w:val="both"/>
        <w:rPr>
          <w:rFonts w:ascii="Times New Roman" w:hAnsi="Times New Roman" w:cs="Times New Roman"/>
          <w:sz w:val="24"/>
          <w:szCs w:val="24"/>
        </w:rPr>
      </w:pPr>
      <w:r w:rsidRPr="00EB3271">
        <w:rPr>
          <w:rFonts w:ascii="Times New Roman" w:hAnsi="Times New Roman" w:cs="Times New Roman"/>
          <w:sz w:val="24"/>
          <w:szCs w:val="24"/>
        </w:rPr>
        <w:t>2.3.7. иные трудовые права, меры социальной поддержки, установленные федеральными законами и законодательными актами Белгородской области.</w:t>
      </w:r>
    </w:p>
    <w:p w:rsidR="00C778B3" w:rsidRPr="002361FD" w:rsidRDefault="00C778B3" w:rsidP="000D29E2">
      <w:pPr>
        <w:spacing w:after="0" w:line="240" w:lineRule="auto"/>
        <w:ind w:firstLine="720"/>
        <w:jc w:val="both"/>
        <w:rPr>
          <w:rFonts w:ascii="Times New Roman" w:hAnsi="Times New Roman" w:cs="Times New Roman"/>
          <w:sz w:val="24"/>
          <w:szCs w:val="24"/>
        </w:rPr>
      </w:pPr>
      <w:r w:rsidRPr="002361FD">
        <w:rPr>
          <w:rFonts w:ascii="Times New Roman" w:hAnsi="Times New Roman" w:cs="Times New Roman"/>
          <w:sz w:val="24"/>
          <w:szCs w:val="24"/>
        </w:rPr>
        <w:t xml:space="preserve">2.4.Педагогические работники обязаны </w:t>
      </w:r>
      <w:proofErr w:type="gramStart"/>
      <w:r w:rsidRPr="002361FD">
        <w:rPr>
          <w:rFonts w:ascii="Times New Roman" w:hAnsi="Times New Roman" w:cs="Times New Roman"/>
          <w:sz w:val="24"/>
          <w:szCs w:val="24"/>
        </w:rPr>
        <w:t xml:space="preserve">( </w:t>
      </w:r>
      <w:proofErr w:type="gramEnd"/>
      <w:r w:rsidRPr="002361FD">
        <w:rPr>
          <w:rFonts w:ascii="Times New Roman" w:hAnsi="Times New Roman" w:cs="Times New Roman"/>
          <w:sz w:val="24"/>
          <w:szCs w:val="24"/>
        </w:rPr>
        <w:t>ст. 48 Закона "Об образовании в Российской Федерации"):</w:t>
      </w:r>
    </w:p>
    <w:p w:rsidR="00C778B3" w:rsidRPr="00EB3271" w:rsidRDefault="00C778B3" w:rsidP="000D29E2">
      <w:pPr>
        <w:pStyle w:val="ConsPlusNormal"/>
        <w:ind w:firstLine="540"/>
        <w:jc w:val="both"/>
        <w:rPr>
          <w:rFonts w:ascii="Times New Roman" w:hAnsi="Times New Roman" w:cs="Times New Roman"/>
          <w:sz w:val="24"/>
          <w:szCs w:val="24"/>
        </w:rPr>
      </w:pPr>
      <w:r w:rsidRPr="00EB3271">
        <w:rPr>
          <w:rFonts w:ascii="Times New Roman" w:hAnsi="Times New Roman" w:cs="Times New Roman"/>
          <w:sz w:val="24"/>
          <w:szCs w:val="24"/>
        </w:rPr>
        <w:t xml:space="preserve">2.4.1. осуществлять свою деятельность на высоком профессиональном уровне, обеспечивать в полном объеме реализацию </w:t>
      </w:r>
      <w:proofErr w:type="gramStart"/>
      <w:r w:rsidRPr="00EB3271">
        <w:rPr>
          <w:rFonts w:ascii="Times New Roman" w:hAnsi="Times New Roman" w:cs="Times New Roman"/>
          <w:sz w:val="24"/>
          <w:szCs w:val="24"/>
        </w:rPr>
        <w:t>преподаваемых</w:t>
      </w:r>
      <w:proofErr w:type="gramEnd"/>
      <w:r w:rsidRPr="00EB3271">
        <w:rPr>
          <w:rFonts w:ascii="Times New Roman" w:hAnsi="Times New Roman" w:cs="Times New Roman"/>
          <w:sz w:val="24"/>
          <w:szCs w:val="24"/>
        </w:rPr>
        <w:t xml:space="preserve"> учебных предмета, курса, дисциплины (модуля) в соответствии с утвержденной рабочей программой;</w:t>
      </w:r>
    </w:p>
    <w:p w:rsidR="00C778B3" w:rsidRPr="00EB3271" w:rsidRDefault="00C778B3" w:rsidP="000D29E2">
      <w:pPr>
        <w:pStyle w:val="ConsPlusNormal"/>
        <w:ind w:firstLine="540"/>
        <w:jc w:val="both"/>
        <w:rPr>
          <w:rFonts w:ascii="Times New Roman" w:hAnsi="Times New Roman" w:cs="Times New Roman"/>
          <w:sz w:val="24"/>
          <w:szCs w:val="24"/>
        </w:rPr>
      </w:pPr>
      <w:r w:rsidRPr="00EB3271">
        <w:rPr>
          <w:rFonts w:ascii="Times New Roman" w:hAnsi="Times New Roman" w:cs="Times New Roman"/>
          <w:sz w:val="24"/>
          <w:szCs w:val="24"/>
        </w:rPr>
        <w:t>2.4.2. соблюдать правовые, нравственные и этические нормы, следовать требованиям профессиональной этики;</w:t>
      </w:r>
    </w:p>
    <w:p w:rsidR="00C778B3" w:rsidRPr="00EB3271" w:rsidRDefault="00C778B3" w:rsidP="000D29E2">
      <w:pPr>
        <w:pStyle w:val="ConsPlusNormal"/>
        <w:ind w:firstLine="540"/>
        <w:jc w:val="both"/>
        <w:rPr>
          <w:rFonts w:ascii="Times New Roman" w:hAnsi="Times New Roman" w:cs="Times New Roman"/>
          <w:sz w:val="24"/>
          <w:szCs w:val="24"/>
        </w:rPr>
      </w:pPr>
      <w:r w:rsidRPr="00EB3271">
        <w:rPr>
          <w:rFonts w:ascii="Times New Roman" w:hAnsi="Times New Roman" w:cs="Times New Roman"/>
          <w:sz w:val="24"/>
          <w:szCs w:val="24"/>
        </w:rPr>
        <w:t>2.4.3. уважать честь и достоинство обучающихся и других участников образовательных отношений;</w:t>
      </w:r>
    </w:p>
    <w:p w:rsidR="00C778B3" w:rsidRPr="00EB3271" w:rsidRDefault="00C778B3" w:rsidP="000D29E2">
      <w:pPr>
        <w:pStyle w:val="ConsPlusNormal"/>
        <w:ind w:firstLine="540"/>
        <w:jc w:val="both"/>
        <w:rPr>
          <w:rFonts w:ascii="Times New Roman" w:hAnsi="Times New Roman" w:cs="Times New Roman"/>
          <w:sz w:val="24"/>
          <w:szCs w:val="24"/>
        </w:rPr>
      </w:pPr>
      <w:proofErr w:type="gramStart"/>
      <w:r w:rsidRPr="00EB3271">
        <w:rPr>
          <w:rFonts w:ascii="Times New Roman" w:hAnsi="Times New Roman" w:cs="Times New Roman"/>
          <w:sz w:val="24"/>
          <w:szCs w:val="24"/>
        </w:rPr>
        <w:t>2.4.4.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C778B3" w:rsidRPr="00EB3271" w:rsidRDefault="00C778B3" w:rsidP="000D29E2">
      <w:pPr>
        <w:pStyle w:val="ConsPlusNormal"/>
        <w:ind w:firstLine="540"/>
        <w:jc w:val="both"/>
        <w:rPr>
          <w:rFonts w:ascii="Times New Roman" w:hAnsi="Times New Roman" w:cs="Times New Roman"/>
          <w:sz w:val="24"/>
          <w:szCs w:val="24"/>
        </w:rPr>
      </w:pPr>
      <w:r w:rsidRPr="00EB3271">
        <w:rPr>
          <w:rFonts w:ascii="Times New Roman" w:hAnsi="Times New Roman" w:cs="Times New Roman"/>
          <w:sz w:val="24"/>
          <w:szCs w:val="24"/>
        </w:rPr>
        <w:t>2.4.5. применять педагогически обоснованные и обеспечивающие высокое качество образования формы, методы обучения и воспитания;</w:t>
      </w:r>
    </w:p>
    <w:p w:rsidR="00C778B3" w:rsidRPr="00EB3271" w:rsidRDefault="00C778B3" w:rsidP="000D29E2">
      <w:pPr>
        <w:pStyle w:val="ConsPlusNormal"/>
        <w:ind w:firstLine="540"/>
        <w:jc w:val="both"/>
        <w:rPr>
          <w:rFonts w:ascii="Times New Roman" w:hAnsi="Times New Roman" w:cs="Times New Roman"/>
          <w:sz w:val="24"/>
          <w:szCs w:val="24"/>
        </w:rPr>
      </w:pPr>
      <w:r w:rsidRPr="00EB3271">
        <w:rPr>
          <w:rFonts w:ascii="Times New Roman" w:hAnsi="Times New Roman" w:cs="Times New Roman"/>
          <w:sz w:val="24"/>
          <w:szCs w:val="24"/>
        </w:rPr>
        <w:t>2.4.6.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778B3" w:rsidRPr="00EB3271" w:rsidRDefault="00C778B3" w:rsidP="000D29E2">
      <w:pPr>
        <w:pStyle w:val="ConsPlusNormal"/>
        <w:ind w:firstLine="540"/>
        <w:jc w:val="both"/>
        <w:rPr>
          <w:rFonts w:ascii="Times New Roman" w:hAnsi="Times New Roman" w:cs="Times New Roman"/>
          <w:sz w:val="24"/>
          <w:szCs w:val="24"/>
        </w:rPr>
      </w:pPr>
      <w:r w:rsidRPr="00EB3271">
        <w:rPr>
          <w:rFonts w:ascii="Times New Roman" w:hAnsi="Times New Roman" w:cs="Times New Roman"/>
          <w:sz w:val="24"/>
          <w:szCs w:val="24"/>
        </w:rPr>
        <w:t>2.4.7. систематически повышать свой профессиональный уровень;</w:t>
      </w:r>
    </w:p>
    <w:p w:rsidR="00C778B3" w:rsidRPr="00EB3271" w:rsidRDefault="00C778B3" w:rsidP="000D29E2">
      <w:pPr>
        <w:pStyle w:val="ConsPlusNormal"/>
        <w:ind w:firstLine="540"/>
        <w:jc w:val="both"/>
        <w:rPr>
          <w:rFonts w:ascii="Times New Roman" w:hAnsi="Times New Roman" w:cs="Times New Roman"/>
          <w:sz w:val="24"/>
          <w:szCs w:val="24"/>
        </w:rPr>
      </w:pPr>
      <w:r w:rsidRPr="00EB3271">
        <w:rPr>
          <w:rFonts w:ascii="Times New Roman" w:hAnsi="Times New Roman" w:cs="Times New Roman"/>
          <w:sz w:val="24"/>
          <w:szCs w:val="24"/>
        </w:rPr>
        <w:t>2.4.8. проходить аттестацию на соответствие занимаемой должности в порядке, установленном законодательством об образовании;</w:t>
      </w:r>
    </w:p>
    <w:p w:rsidR="00C778B3" w:rsidRPr="00EB3271" w:rsidRDefault="00C778B3" w:rsidP="000D29E2">
      <w:pPr>
        <w:pStyle w:val="ConsPlusNormal"/>
        <w:ind w:firstLine="540"/>
        <w:jc w:val="both"/>
        <w:rPr>
          <w:rFonts w:ascii="Times New Roman" w:hAnsi="Times New Roman" w:cs="Times New Roman"/>
          <w:sz w:val="24"/>
          <w:szCs w:val="24"/>
        </w:rPr>
      </w:pPr>
      <w:r w:rsidRPr="00EB3271">
        <w:rPr>
          <w:rFonts w:ascii="Times New Roman" w:hAnsi="Times New Roman" w:cs="Times New Roman"/>
          <w:sz w:val="24"/>
          <w:szCs w:val="24"/>
        </w:rPr>
        <w:t>2.4.9.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778B3" w:rsidRPr="00EB3271" w:rsidRDefault="00C778B3" w:rsidP="000D29E2">
      <w:pPr>
        <w:pStyle w:val="ConsPlusNormal"/>
        <w:ind w:firstLine="540"/>
        <w:jc w:val="both"/>
        <w:rPr>
          <w:rFonts w:ascii="Times New Roman" w:hAnsi="Times New Roman" w:cs="Times New Roman"/>
          <w:sz w:val="24"/>
          <w:szCs w:val="24"/>
        </w:rPr>
      </w:pPr>
      <w:r w:rsidRPr="00EB3271">
        <w:rPr>
          <w:rFonts w:ascii="Times New Roman" w:hAnsi="Times New Roman" w:cs="Times New Roman"/>
          <w:sz w:val="24"/>
          <w:szCs w:val="24"/>
        </w:rPr>
        <w:t>2.4.10. проходить в установленном законодательством Российской Федерации порядке обучение и проверку знаний и навыков в области охраны труда;</w:t>
      </w:r>
    </w:p>
    <w:p w:rsidR="00C778B3" w:rsidRPr="00EB3271" w:rsidRDefault="00C778B3" w:rsidP="000D29E2">
      <w:pPr>
        <w:pStyle w:val="ConsPlusNormal"/>
        <w:ind w:firstLine="540"/>
        <w:jc w:val="both"/>
        <w:rPr>
          <w:rFonts w:ascii="Times New Roman" w:hAnsi="Times New Roman" w:cs="Times New Roman"/>
          <w:sz w:val="24"/>
          <w:szCs w:val="24"/>
        </w:rPr>
      </w:pPr>
      <w:r w:rsidRPr="00EB3271">
        <w:rPr>
          <w:rFonts w:ascii="Times New Roman" w:hAnsi="Times New Roman" w:cs="Times New Roman"/>
          <w:sz w:val="24"/>
          <w:szCs w:val="24"/>
        </w:rPr>
        <w:t>2.4.11. соблюдать устав образовательной организации, осуществляющей обучение, правила внутреннего трудового распорядка.</w:t>
      </w:r>
    </w:p>
    <w:p w:rsidR="00C778B3" w:rsidRPr="00EB3271" w:rsidRDefault="00C778B3" w:rsidP="000D29E2">
      <w:pPr>
        <w:pStyle w:val="ConsPlusNormal"/>
        <w:ind w:firstLine="540"/>
        <w:jc w:val="both"/>
        <w:rPr>
          <w:rFonts w:ascii="Times New Roman" w:hAnsi="Times New Roman" w:cs="Times New Roman"/>
          <w:sz w:val="24"/>
          <w:szCs w:val="24"/>
        </w:rPr>
      </w:pPr>
      <w:r w:rsidRPr="00EB3271">
        <w:rPr>
          <w:rFonts w:ascii="Times New Roman" w:hAnsi="Times New Roman" w:cs="Times New Roman"/>
          <w:sz w:val="24"/>
          <w:szCs w:val="24"/>
        </w:rPr>
        <w:t xml:space="preserve">2.4.12. Педагогический работник МБОУ "ООШ №8", в том числе в качестве индивидуального предпринимателя, не вправе оказывать платные образовательные услуги </w:t>
      </w:r>
      <w:proofErr w:type="gramStart"/>
      <w:r w:rsidRPr="00EB3271">
        <w:rPr>
          <w:rFonts w:ascii="Times New Roman" w:hAnsi="Times New Roman" w:cs="Times New Roman"/>
          <w:sz w:val="24"/>
          <w:szCs w:val="24"/>
        </w:rPr>
        <w:t>обучающимся</w:t>
      </w:r>
      <w:proofErr w:type="gramEnd"/>
      <w:r w:rsidRPr="00EB3271">
        <w:rPr>
          <w:rFonts w:ascii="Times New Roman" w:hAnsi="Times New Roman" w:cs="Times New Roman"/>
          <w:sz w:val="24"/>
          <w:szCs w:val="24"/>
        </w:rPr>
        <w:t xml:space="preserve"> в данной организации, если это приводит к конфликту интересов педагогического работника.</w:t>
      </w:r>
    </w:p>
    <w:p w:rsidR="00C778B3" w:rsidRPr="00EB3271" w:rsidRDefault="00C778B3" w:rsidP="000D29E2">
      <w:pPr>
        <w:pStyle w:val="ConsPlusNormal"/>
        <w:ind w:firstLine="540"/>
        <w:jc w:val="both"/>
        <w:rPr>
          <w:rFonts w:ascii="Times New Roman" w:hAnsi="Times New Roman" w:cs="Times New Roman"/>
          <w:sz w:val="24"/>
          <w:szCs w:val="24"/>
        </w:rPr>
      </w:pPr>
      <w:r w:rsidRPr="00EB3271">
        <w:rPr>
          <w:rFonts w:ascii="Times New Roman" w:hAnsi="Times New Roman" w:cs="Times New Roman"/>
          <w:sz w:val="24"/>
          <w:szCs w:val="24"/>
        </w:rPr>
        <w:t xml:space="preserve">2.4.13.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EB3271">
        <w:rPr>
          <w:rFonts w:ascii="Times New Roman" w:hAnsi="Times New Roman" w:cs="Times New Roman"/>
          <w:sz w:val="24"/>
          <w:szCs w:val="24"/>
        </w:rPr>
        <w:t>сообщения</w:t>
      </w:r>
      <w:proofErr w:type="gramEnd"/>
      <w:r w:rsidRPr="00EB3271">
        <w:rPr>
          <w:rFonts w:ascii="Times New Roman" w:hAnsi="Times New Roman" w:cs="Times New Roman"/>
          <w:sz w:val="24"/>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w:t>
      </w:r>
      <w:r w:rsidRPr="00EB3271">
        <w:rPr>
          <w:rFonts w:ascii="Times New Roman" w:hAnsi="Times New Roman" w:cs="Times New Roman"/>
          <w:sz w:val="24"/>
          <w:szCs w:val="24"/>
        </w:rPr>
        <w:lastRenderedPageBreak/>
        <w:t>противоречащим Конституции Российской Федерации.</w:t>
      </w:r>
    </w:p>
    <w:p w:rsidR="00C778B3" w:rsidRPr="00EB3271" w:rsidRDefault="00C778B3" w:rsidP="000D29E2">
      <w:pPr>
        <w:pStyle w:val="ConsPlusNormal"/>
        <w:ind w:firstLine="540"/>
        <w:jc w:val="both"/>
        <w:rPr>
          <w:rFonts w:ascii="Times New Roman" w:hAnsi="Times New Roman" w:cs="Times New Roman"/>
          <w:sz w:val="24"/>
          <w:szCs w:val="24"/>
        </w:rPr>
      </w:pPr>
      <w:r w:rsidRPr="00EB3271">
        <w:rPr>
          <w:rFonts w:ascii="Times New Roman" w:hAnsi="Times New Roman" w:cs="Times New Roman"/>
          <w:sz w:val="24"/>
          <w:szCs w:val="24"/>
        </w:rPr>
        <w:t xml:space="preserve">2.4.14.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51" w:tooltip="Ссылка на текущий документ" w:history="1">
        <w:r w:rsidRPr="00EB3271">
          <w:rPr>
            <w:rFonts w:ascii="Times New Roman" w:hAnsi="Times New Roman" w:cs="Times New Roman"/>
            <w:sz w:val="24"/>
            <w:szCs w:val="24"/>
          </w:rPr>
          <w:t>частью 1</w:t>
        </w:r>
      </w:hyperlink>
      <w:r w:rsidRPr="00EB3271">
        <w:rPr>
          <w:rFonts w:ascii="Times New Roman" w:hAnsi="Times New Roman" w:cs="Times New Roman"/>
          <w:sz w:val="24"/>
          <w:szCs w:val="24"/>
        </w:rPr>
        <w:t xml:space="preserve"> ст. 48 Закона "Об образовании в Российской Федерации"</w:t>
      </w:r>
      <w:r w:rsidR="002142B0">
        <w:rPr>
          <w:rFonts w:ascii="Times New Roman" w:hAnsi="Times New Roman" w:cs="Times New Roman"/>
          <w:sz w:val="24"/>
          <w:szCs w:val="24"/>
        </w:rPr>
        <w:t xml:space="preserve"> </w:t>
      </w:r>
      <w:r w:rsidRPr="00EB3271">
        <w:rPr>
          <w:rFonts w:ascii="Times New Roman" w:hAnsi="Times New Roman" w:cs="Times New Roman"/>
          <w:sz w:val="24"/>
          <w:szCs w:val="24"/>
        </w:rPr>
        <w:t>настоящей статьи, учитывается при прохождении ими аттестации.</w:t>
      </w:r>
    </w:p>
    <w:p w:rsidR="000D29E2" w:rsidRDefault="000D29E2" w:rsidP="000D29E2">
      <w:pPr>
        <w:spacing w:line="240" w:lineRule="auto"/>
        <w:ind w:firstLine="720"/>
        <w:jc w:val="center"/>
        <w:rPr>
          <w:rFonts w:ascii="Times New Roman" w:hAnsi="Times New Roman" w:cs="Times New Roman"/>
          <w:b/>
          <w:sz w:val="24"/>
          <w:szCs w:val="24"/>
        </w:rPr>
      </w:pPr>
    </w:p>
    <w:p w:rsidR="00C778B3" w:rsidRPr="00BC5752" w:rsidRDefault="00C778B3" w:rsidP="000D29E2">
      <w:pPr>
        <w:spacing w:line="240" w:lineRule="auto"/>
        <w:ind w:firstLine="720"/>
        <w:jc w:val="center"/>
        <w:rPr>
          <w:rFonts w:ascii="Times New Roman" w:hAnsi="Times New Roman" w:cs="Times New Roman"/>
          <w:b/>
          <w:sz w:val="24"/>
          <w:szCs w:val="24"/>
        </w:rPr>
      </w:pPr>
      <w:r w:rsidRPr="00BC5752">
        <w:rPr>
          <w:rFonts w:ascii="Times New Roman" w:hAnsi="Times New Roman" w:cs="Times New Roman"/>
          <w:b/>
          <w:sz w:val="24"/>
          <w:szCs w:val="24"/>
        </w:rPr>
        <w:t>3.Основные обязанности сотрудников школы</w:t>
      </w:r>
    </w:p>
    <w:p w:rsidR="00C778B3" w:rsidRPr="00E379BA" w:rsidRDefault="00C778B3" w:rsidP="000D29E2">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E379BA">
        <w:rPr>
          <w:rFonts w:ascii="Times New Roman" w:hAnsi="Times New Roman" w:cs="Times New Roman"/>
          <w:color w:val="000000"/>
          <w:sz w:val="24"/>
          <w:szCs w:val="24"/>
        </w:rPr>
        <w:t xml:space="preserve">.1. Сотрудники школы </w:t>
      </w:r>
      <w:r w:rsidR="000D29E2">
        <w:rPr>
          <w:rFonts w:ascii="Times New Roman" w:hAnsi="Times New Roman" w:cs="Times New Roman"/>
          <w:color w:val="000000"/>
          <w:sz w:val="24"/>
          <w:szCs w:val="24"/>
        </w:rPr>
        <w:t>обязаны</w:t>
      </w:r>
      <w:r w:rsidRPr="00E379BA">
        <w:rPr>
          <w:rFonts w:ascii="Times New Roman" w:hAnsi="Times New Roman" w:cs="Times New Roman"/>
          <w:color w:val="000000"/>
          <w:sz w:val="24"/>
          <w:szCs w:val="24"/>
        </w:rPr>
        <w:t>:</w:t>
      </w:r>
    </w:p>
    <w:p w:rsidR="00C778B3" w:rsidRPr="00E379BA" w:rsidRDefault="00C778B3" w:rsidP="000D29E2">
      <w:pPr>
        <w:widowControl w:val="0"/>
        <w:numPr>
          <w:ilvl w:val="0"/>
          <w:numId w:val="2"/>
        </w:numPr>
        <w:shd w:val="clear" w:color="auto" w:fill="FFFFFF"/>
        <w:tabs>
          <w:tab w:val="left" w:pos="426"/>
        </w:tabs>
        <w:suppressAutoHyphens/>
        <w:autoSpaceDE w:val="0"/>
        <w:spacing w:after="0" w:line="240" w:lineRule="auto"/>
        <w:jc w:val="both"/>
        <w:rPr>
          <w:rFonts w:ascii="Times New Roman" w:hAnsi="Times New Roman" w:cs="Times New Roman"/>
          <w:color w:val="000000"/>
          <w:sz w:val="24"/>
          <w:szCs w:val="24"/>
        </w:rPr>
      </w:pPr>
      <w:r w:rsidRPr="00E379BA">
        <w:rPr>
          <w:rFonts w:ascii="Times New Roman" w:hAnsi="Times New Roman" w:cs="Times New Roman"/>
          <w:color w:val="000000"/>
          <w:spacing w:val="-1"/>
          <w:sz w:val="24"/>
          <w:szCs w:val="24"/>
        </w:rPr>
        <w:t xml:space="preserve">строго выполнять обязанности, возложенные на них Уставом школы, Правилами </w:t>
      </w:r>
      <w:r w:rsidRPr="00E379BA">
        <w:rPr>
          <w:rFonts w:ascii="Times New Roman" w:hAnsi="Times New Roman" w:cs="Times New Roman"/>
          <w:color w:val="000000"/>
          <w:sz w:val="24"/>
          <w:szCs w:val="24"/>
        </w:rPr>
        <w:t>внутреннего распорядка, положениями и должностными инструкциями;</w:t>
      </w:r>
    </w:p>
    <w:p w:rsidR="00C778B3" w:rsidRPr="00E379BA" w:rsidRDefault="00C778B3" w:rsidP="000D29E2">
      <w:pPr>
        <w:widowControl w:val="0"/>
        <w:numPr>
          <w:ilvl w:val="0"/>
          <w:numId w:val="2"/>
        </w:numPr>
        <w:shd w:val="clear" w:color="auto" w:fill="FFFFFF"/>
        <w:tabs>
          <w:tab w:val="left" w:pos="426"/>
        </w:tabs>
        <w:suppressAutoHyphens/>
        <w:autoSpaceDE w:val="0"/>
        <w:spacing w:after="0" w:line="240" w:lineRule="auto"/>
        <w:jc w:val="both"/>
        <w:rPr>
          <w:rFonts w:ascii="Times New Roman" w:hAnsi="Times New Roman" w:cs="Times New Roman"/>
          <w:color w:val="000000"/>
          <w:sz w:val="24"/>
          <w:szCs w:val="24"/>
        </w:rPr>
      </w:pPr>
      <w:r w:rsidRPr="00E379BA">
        <w:rPr>
          <w:rFonts w:ascii="Times New Roman" w:hAnsi="Times New Roman" w:cs="Times New Roman"/>
          <w:color w:val="000000"/>
          <w:spacing w:val="-1"/>
          <w:sz w:val="24"/>
          <w:szCs w:val="24"/>
        </w:rPr>
        <w:t>соблюдать дисциплину труда - вовремя приходить на работу, соблюдать</w:t>
      </w:r>
      <w:r w:rsidRPr="00E379BA">
        <w:rPr>
          <w:rFonts w:ascii="Times New Roman" w:hAnsi="Times New Roman" w:cs="Times New Roman"/>
          <w:color w:val="000000"/>
          <w:spacing w:val="-1"/>
          <w:sz w:val="24"/>
          <w:szCs w:val="24"/>
        </w:rPr>
        <w:br/>
        <w:t xml:space="preserve">установленную продолжительность рабочего времени, своевременно и точно </w:t>
      </w:r>
      <w:r w:rsidRPr="00E379BA">
        <w:rPr>
          <w:rFonts w:ascii="Times New Roman" w:hAnsi="Times New Roman" w:cs="Times New Roman"/>
          <w:color w:val="000000"/>
          <w:sz w:val="24"/>
          <w:szCs w:val="24"/>
        </w:rPr>
        <w:t>выполнять распоряжения руководства;</w:t>
      </w:r>
    </w:p>
    <w:p w:rsidR="00C778B3" w:rsidRPr="00E379BA" w:rsidRDefault="00C778B3" w:rsidP="000D29E2">
      <w:pPr>
        <w:widowControl w:val="0"/>
        <w:numPr>
          <w:ilvl w:val="0"/>
          <w:numId w:val="2"/>
        </w:numPr>
        <w:shd w:val="clear" w:color="auto" w:fill="FFFFFF"/>
        <w:tabs>
          <w:tab w:val="left" w:pos="426"/>
        </w:tabs>
        <w:suppressAutoHyphens/>
        <w:autoSpaceDE w:val="0"/>
        <w:spacing w:after="0" w:line="240" w:lineRule="auto"/>
        <w:jc w:val="both"/>
        <w:rPr>
          <w:rFonts w:ascii="Times New Roman" w:hAnsi="Times New Roman" w:cs="Times New Roman"/>
          <w:color w:val="000000"/>
          <w:sz w:val="24"/>
          <w:szCs w:val="24"/>
        </w:rPr>
      </w:pPr>
      <w:r w:rsidRPr="00E379BA">
        <w:rPr>
          <w:rFonts w:ascii="Times New Roman" w:hAnsi="Times New Roman" w:cs="Times New Roman"/>
          <w:color w:val="000000"/>
          <w:spacing w:val="-1"/>
          <w:sz w:val="24"/>
          <w:szCs w:val="24"/>
        </w:rPr>
        <w:t xml:space="preserve">соблюдать требования техники безопасности и охраны труда, производственной </w:t>
      </w:r>
      <w:r w:rsidRPr="00E379BA">
        <w:rPr>
          <w:rFonts w:ascii="Times New Roman" w:hAnsi="Times New Roman" w:cs="Times New Roman"/>
          <w:color w:val="000000"/>
          <w:sz w:val="24"/>
          <w:szCs w:val="24"/>
        </w:rPr>
        <w:t>санитарии, гигиены, противопожарной безопасности, предусмотренные соответствующими правилами и инструкциями;</w:t>
      </w:r>
    </w:p>
    <w:p w:rsidR="00C778B3" w:rsidRPr="00E379BA" w:rsidRDefault="00C778B3" w:rsidP="000D29E2">
      <w:pPr>
        <w:widowControl w:val="0"/>
        <w:numPr>
          <w:ilvl w:val="0"/>
          <w:numId w:val="2"/>
        </w:numPr>
        <w:shd w:val="clear" w:color="auto" w:fill="FFFFFF"/>
        <w:tabs>
          <w:tab w:val="left" w:pos="426"/>
        </w:tabs>
        <w:suppressAutoHyphens/>
        <w:autoSpaceDE w:val="0"/>
        <w:spacing w:after="0" w:line="240" w:lineRule="auto"/>
        <w:jc w:val="both"/>
        <w:rPr>
          <w:rFonts w:ascii="Times New Roman" w:hAnsi="Times New Roman" w:cs="Times New Roman"/>
          <w:color w:val="000000"/>
          <w:sz w:val="24"/>
          <w:szCs w:val="24"/>
        </w:rPr>
      </w:pPr>
      <w:r w:rsidRPr="00E379BA">
        <w:rPr>
          <w:rFonts w:ascii="Times New Roman" w:hAnsi="Times New Roman" w:cs="Times New Roman"/>
          <w:color w:val="000000"/>
          <w:spacing w:val="-1"/>
          <w:sz w:val="24"/>
          <w:szCs w:val="24"/>
        </w:rPr>
        <w:t xml:space="preserve">соблюдать установленный порядок хранения материальных ценностей и </w:t>
      </w:r>
      <w:r w:rsidRPr="00E379BA">
        <w:rPr>
          <w:rFonts w:ascii="Times New Roman" w:hAnsi="Times New Roman" w:cs="Times New Roman"/>
          <w:color w:val="000000"/>
          <w:sz w:val="24"/>
          <w:szCs w:val="24"/>
        </w:rPr>
        <w:t>документов;</w:t>
      </w:r>
    </w:p>
    <w:p w:rsidR="00C778B3" w:rsidRPr="00E379BA" w:rsidRDefault="00C778B3" w:rsidP="000D29E2">
      <w:pPr>
        <w:widowControl w:val="0"/>
        <w:numPr>
          <w:ilvl w:val="0"/>
          <w:numId w:val="2"/>
        </w:numPr>
        <w:shd w:val="clear" w:color="auto" w:fill="FFFFFF"/>
        <w:tabs>
          <w:tab w:val="left" w:pos="426"/>
        </w:tabs>
        <w:suppressAutoHyphens/>
        <w:autoSpaceDE w:val="0"/>
        <w:spacing w:after="0" w:line="240" w:lineRule="auto"/>
        <w:jc w:val="both"/>
        <w:rPr>
          <w:rFonts w:ascii="Times New Roman" w:hAnsi="Times New Roman" w:cs="Times New Roman"/>
          <w:color w:val="000000"/>
          <w:sz w:val="24"/>
          <w:szCs w:val="24"/>
        </w:rPr>
      </w:pPr>
      <w:r w:rsidRPr="00E379BA">
        <w:rPr>
          <w:rFonts w:ascii="Times New Roman" w:hAnsi="Times New Roman" w:cs="Times New Roman"/>
          <w:color w:val="000000"/>
          <w:spacing w:val="-1"/>
          <w:sz w:val="24"/>
          <w:szCs w:val="24"/>
        </w:rPr>
        <w:t xml:space="preserve">экономно расходовать материалы, тепло, воду, электроэнергию, воспитывать у </w:t>
      </w:r>
      <w:proofErr w:type="gramStart"/>
      <w:r w:rsidRPr="00E379BA">
        <w:rPr>
          <w:rFonts w:ascii="Times New Roman" w:hAnsi="Times New Roman" w:cs="Times New Roman"/>
          <w:color w:val="000000"/>
          <w:spacing w:val="-1"/>
          <w:sz w:val="24"/>
          <w:szCs w:val="24"/>
        </w:rPr>
        <w:t>об</w:t>
      </w:r>
      <w:r w:rsidRPr="00E379BA">
        <w:rPr>
          <w:rFonts w:ascii="Times New Roman" w:hAnsi="Times New Roman" w:cs="Times New Roman"/>
          <w:color w:val="000000"/>
          <w:sz w:val="24"/>
          <w:szCs w:val="24"/>
        </w:rPr>
        <w:t>учающихся</w:t>
      </w:r>
      <w:proofErr w:type="gramEnd"/>
      <w:r w:rsidRPr="00E379BA">
        <w:rPr>
          <w:rFonts w:ascii="Times New Roman" w:hAnsi="Times New Roman" w:cs="Times New Roman"/>
          <w:color w:val="000000"/>
          <w:sz w:val="24"/>
          <w:szCs w:val="24"/>
        </w:rPr>
        <w:t xml:space="preserve"> бережное отношение к школьному имуществу и ресурсам;</w:t>
      </w:r>
    </w:p>
    <w:p w:rsidR="00C778B3" w:rsidRPr="00E379BA" w:rsidRDefault="00C778B3" w:rsidP="000D29E2">
      <w:pPr>
        <w:widowControl w:val="0"/>
        <w:numPr>
          <w:ilvl w:val="0"/>
          <w:numId w:val="2"/>
        </w:numPr>
        <w:shd w:val="clear" w:color="auto" w:fill="FFFFFF"/>
        <w:tabs>
          <w:tab w:val="left" w:pos="426"/>
        </w:tabs>
        <w:suppressAutoHyphens/>
        <w:autoSpaceDE w:val="0"/>
        <w:spacing w:after="0" w:line="240" w:lineRule="auto"/>
        <w:jc w:val="both"/>
        <w:rPr>
          <w:rFonts w:ascii="Times New Roman" w:hAnsi="Times New Roman" w:cs="Times New Roman"/>
          <w:color w:val="000000"/>
          <w:spacing w:val="-1"/>
          <w:sz w:val="24"/>
          <w:szCs w:val="24"/>
        </w:rPr>
      </w:pPr>
      <w:r w:rsidRPr="00E379BA">
        <w:rPr>
          <w:rFonts w:ascii="Times New Roman" w:hAnsi="Times New Roman" w:cs="Times New Roman"/>
          <w:color w:val="000000"/>
          <w:sz w:val="24"/>
          <w:szCs w:val="24"/>
        </w:rPr>
        <w:t xml:space="preserve">проходить в установленные сроки медицинские осмотры, </w:t>
      </w:r>
      <w:r w:rsidRPr="00E379BA">
        <w:rPr>
          <w:rFonts w:ascii="Times New Roman" w:hAnsi="Times New Roman" w:cs="Times New Roman"/>
          <w:color w:val="000000"/>
          <w:spacing w:val="-1"/>
          <w:sz w:val="24"/>
          <w:szCs w:val="24"/>
        </w:rPr>
        <w:t>делать необходимые прививки;</w:t>
      </w:r>
    </w:p>
    <w:p w:rsidR="00C778B3" w:rsidRPr="00E379BA" w:rsidRDefault="00C778B3" w:rsidP="000D29E2">
      <w:pPr>
        <w:widowControl w:val="0"/>
        <w:numPr>
          <w:ilvl w:val="0"/>
          <w:numId w:val="2"/>
        </w:numPr>
        <w:shd w:val="clear" w:color="auto" w:fill="FFFFFF"/>
        <w:tabs>
          <w:tab w:val="left" w:pos="426"/>
        </w:tabs>
        <w:suppressAutoHyphens/>
        <w:autoSpaceDE w:val="0"/>
        <w:spacing w:after="0" w:line="240" w:lineRule="auto"/>
        <w:jc w:val="both"/>
        <w:rPr>
          <w:rFonts w:ascii="Times New Roman" w:hAnsi="Times New Roman" w:cs="Times New Roman"/>
          <w:color w:val="000000"/>
          <w:spacing w:val="-1"/>
          <w:sz w:val="24"/>
          <w:szCs w:val="24"/>
        </w:rPr>
      </w:pPr>
      <w:r w:rsidRPr="00E379BA">
        <w:rPr>
          <w:rFonts w:ascii="Times New Roman" w:hAnsi="Times New Roman" w:cs="Times New Roman"/>
          <w:color w:val="000000"/>
          <w:spacing w:val="-1"/>
          <w:sz w:val="24"/>
          <w:szCs w:val="24"/>
        </w:rPr>
        <w:t>своевременно подавать аналитические справки и подтверждающие документы для начисления стимулирующей части</w:t>
      </w:r>
    </w:p>
    <w:p w:rsidR="00C778B3" w:rsidRPr="00E379BA" w:rsidRDefault="00C778B3" w:rsidP="000D29E2">
      <w:pPr>
        <w:widowControl w:val="0"/>
        <w:shd w:val="clear" w:color="auto" w:fill="FFFFFF"/>
        <w:tabs>
          <w:tab w:val="left" w:pos="426"/>
        </w:tabs>
        <w:suppressAutoHyphens/>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sidRPr="00E379BA">
        <w:rPr>
          <w:rFonts w:ascii="Times New Roman" w:hAnsi="Times New Roman" w:cs="Times New Roman"/>
          <w:color w:val="000000"/>
          <w:sz w:val="24"/>
          <w:szCs w:val="24"/>
        </w:rPr>
        <w:t xml:space="preserve"> Педагогические работники школы несут полную ответственность за жизнь и </w:t>
      </w:r>
      <w:r w:rsidRPr="00E379BA">
        <w:rPr>
          <w:rFonts w:ascii="Times New Roman" w:hAnsi="Times New Roman" w:cs="Times New Roman"/>
          <w:color w:val="000000"/>
          <w:spacing w:val="-1"/>
          <w:sz w:val="24"/>
          <w:szCs w:val="24"/>
        </w:rPr>
        <w:t xml:space="preserve">здоровье детей во время проведения образовательного процесса. О случаях травматизма </w:t>
      </w:r>
      <w:r w:rsidRPr="00E379BA">
        <w:rPr>
          <w:rFonts w:ascii="Times New Roman" w:hAnsi="Times New Roman" w:cs="Times New Roman"/>
          <w:color w:val="000000"/>
          <w:sz w:val="24"/>
          <w:szCs w:val="24"/>
        </w:rPr>
        <w:t>обучающихся необходимо немедленно сообщить руководству школы.</w:t>
      </w:r>
    </w:p>
    <w:p w:rsidR="00C778B3" w:rsidRPr="00E379BA" w:rsidRDefault="00C778B3" w:rsidP="000D29E2">
      <w:pPr>
        <w:widowControl w:val="0"/>
        <w:shd w:val="clear" w:color="auto" w:fill="FFFFFF"/>
        <w:tabs>
          <w:tab w:val="left" w:pos="426"/>
        </w:tabs>
        <w:suppressAutoHyphens/>
        <w:autoSpaceDE w:val="0"/>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z w:val="24"/>
          <w:szCs w:val="24"/>
        </w:rPr>
        <w:t>3.3.</w:t>
      </w:r>
      <w:r w:rsidRPr="00E379BA">
        <w:rPr>
          <w:rFonts w:ascii="Times New Roman" w:hAnsi="Times New Roman" w:cs="Times New Roman"/>
          <w:color w:val="000000"/>
          <w:sz w:val="24"/>
          <w:szCs w:val="24"/>
        </w:rPr>
        <w:t xml:space="preserve">Во время учебных занятий двери в учебных кабинетах должны быть закрыты, кабинеты могут открываться учителями на переменах с целью проветривания </w:t>
      </w:r>
      <w:r w:rsidRPr="00E379BA">
        <w:rPr>
          <w:rFonts w:ascii="Times New Roman" w:hAnsi="Times New Roman" w:cs="Times New Roman"/>
          <w:color w:val="000000"/>
          <w:spacing w:val="-1"/>
          <w:sz w:val="24"/>
          <w:szCs w:val="24"/>
        </w:rPr>
        <w:t xml:space="preserve">помещения. Нахождение </w:t>
      </w:r>
      <w:proofErr w:type="gramStart"/>
      <w:r w:rsidRPr="00E379BA">
        <w:rPr>
          <w:rFonts w:ascii="Times New Roman" w:hAnsi="Times New Roman" w:cs="Times New Roman"/>
          <w:color w:val="000000"/>
          <w:spacing w:val="-1"/>
          <w:sz w:val="24"/>
          <w:szCs w:val="24"/>
        </w:rPr>
        <w:t>обучающихся</w:t>
      </w:r>
      <w:proofErr w:type="gramEnd"/>
      <w:r w:rsidRPr="00E379BA">
        <w:rPr>
          <w:rFonts w:ascii="Times New Roman" w:hAnsi="Times New Roman" w:cs="Times New Roman"/>
          <w:color w:val="000000"/>
          <w:spacing w:val="-1"/>
          <w:sz w:val="24"/>
          <w:szCs w:val="24"/>
        </w:rPr>
        <w:t xml:space="preserve"> в кабинете без учителя не допускается.</w:t>
      </w:r>
    </w:p>
    <w:p w:rsidR="00C778B3" w:rsidRPr="00E379BA" w:rsidRDefault="00C778B3" w:rsidP="000D29E2">
      <w:pPr>
        <w:widowControl w:val="0"/>
        <w:shd w:val="clear" w:color="auto" w:fill="FFFFFF"/>
        <w:tabs>
          <w:tab w:val="left" w:pos="426"/>
        </w:tabs>
        <w:suppressAutoHyphens/>
        <w:autoSpaceDE w:val="0"/>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3.4.</w:t>
      </w:r>
      <w:r w:rsidRPr="00E379BA">
        <w:rPr>
          <w:rFonts w:ascii="Times New Roman" w:hAnsi="Times New Roman" w:cs="Times New Roman"/>
          <w:color w:val="000000"/>
          <w:spacing w:val="-1"/>
          <w:sz w:val="24"/>
          <w:szCs w:val="24"/>
        </w:rPr>
        <w:t xml:space="preserve">Во время </w:t>
      </w:r>
      <w:r w:rsidRPr="00E379BA">
        <w:rPr>
          <w:rFonts w:ascii="Times New Roman" w:hAnsi="Times New Roman" w:cs="Times New Roman"/>
          <w:color w:val="000000"/>
          <w:spacing w:val="1"/>
          <w:sz w:val="24"/>
          <w:szCs w:val="24"/>
        </w:rPr>
        <w:t>уроков запрещается выпускать детей из класса (кроме 1-5-х классов).</w:t>
      </w:r>
    </w:p>
    <w:p w:rsidR="00C778B3" w:rsidRPr="00E379BA" w:rsidRDefault="00C778B3" w:rsidP="000D29E2">
      <w:pPr>
        <w:widowControl w:val="0"/>
        <w:shd w:val="clear" w:color="auto" w:fill="FFFFFF"/>
        <w:tabs>
          <w:tab w:val="left" w:pos="426"/>
        </w:tabs>
        <w:suppressAutoHyphens/>
        <w:autoSpaceDE w:val="0"/>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3.5.</w:t>
      </w:r>
      <w:r w:rsidRPr="00E379BA">
        <w:rPr>
          <w:rFonts w:ascii="Times New Roman" w:hAnsi="Times New Roman" w:cs="Times New Roman"/>
          <w:color w:val="000000"/>
          <w:spacing w:val="-1"/>
          <w:sz w:val="24"/>
          <w:szCs w:val="24"/>
        </w:rPr>
        <w:t>По окончании уроков, кабинеты закрывают на ключ, который сдается дежурному вахтеру под подпись. Оставлять кабинеты открытыми, без присмотра, запрещается всем р</w:t>
      </w:r>
      <w:r w:rsidRPr="00E379BA">
        <w:rPr>
          <w:rFonts w:ascii="Times New Roman" w:hAnsi="Times New Roman" w:cs="Times New Roman"/>
          <w:color w:val="000000"/>
          <w:spacing w:val="-1"/>
        </w:rPr>
        <w:t xml:space="preserve">аботникам </w:t>
      </w:r>
      <w:r w:rsidRPr="00E379BA">
        <w:rPr>
          <w:rFonts w:ascii="Times New Roman" w:hAnsi="Times New Roman" w:cs="Times New Roman"/>
          <w:color w:val="000000"/>
          <w:spacing w:val="-1"/>
          <w:sz w:val="24"/>
          <w:szCs w:val="24"/>
        </w:rPr>
        <w:t>школы.</w:t>
      </w:r>
    </w:p>
    <w:p w:rsidR="00C778B3" w:rsidRPr="00E379BA" w:rsidRDefault="00C778B3" w:rsidP="000D29E2">
      <w:pPr>
        <w:widowControl w:val="0"/>
        <w:shd w:val="clear" w:color="auto" w:fill="FFFFFF"/>
        <w:tabs>
          <w:tab w:val="left" w:pos="426"/>
        </w:tabs>
        <w:suppressAutoHyphens/>
        <w:autoSpaceDE w:val="0"/>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3.6.</w:t>
      </w:r>
      <w:r w:rsidRPr="00E379BA">
        <w:rPr>
          <w:rFonts w:ascii="Times New Roman" w:hAnsi="Times New Roman" w:cs="Times New Roman"/>
          <w:color w:val="000000"/>
          <w:spacing w:val="-1"/>
          <w:sz w:val="24"/>
          <w:szCs w:val="24"/>
        </w:rPr>
        <w:t xml:space="preserve"> Уборка кабинетов </w:t>
      </w:r>
      <w:r w:rsidRPr="00E379BA">
        <w:rPr>
          <w:rFonts w:ascii="Times New Roman" w:hAnsi="Times New Roman" w:cs="Times New Roman"/>
          <w:color w:val="000000"/>
          <w:sz w:val="24"/>
          <w:szCs w:val="24"/>
        </w:rPr>
        <w:t>осуществляется по окончании всех уроков (ежедневно), ответственность несет заведующий хозяйством</w:t>
      </w:r>
      <w:r w:rsidRPr="00E379BA">
        <w:rPr>
          <w:rFonts w:ascii="Times New Roman" w:hAnsi="Times New Roman" w:cs="Times New Roman"/>
          <w:color w:val="000000"/>
          <w:spacing w:val="-1"/>
          <w:sz w:val="24"/>
          <w:szCs w:val="24"/>
        </w:rPr>
        <w:t>.</w:t>
      </w:r>
    </w:p>
    <w:p w:rsidR="00C778B3" w:rsidRPr="00E379BA" w:rsidRDefault="00C778B3" w:rsidP="000D29E2">
      <w:pPr>
        <w:widowControl w:val="0"/>
        <w:shd w:val="clear" w:color="auto" w:fill="FFFFFF"/>
        <w:tabs>
          <w:tab w:val="left" w:pos="426"/>
        </w:tabs>
        <w:suppressAutoHyphens/>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3.7.</w:t>
      </w:r>
      <w:r w:rsidRPr="00E379BA">
        <w:rPr>
          <w:rFonts w:ascii="Times New Roman" w:hAnsi="Times New Roman" w:cs="Times New Roman"/>
          <w:color w:val="000000"/>
          <w:spacing w:val="-1"/>
          <w:sz w:val="24"/>
          <w:szCs w:val="24"/>
        </w:rPr>
        <w:t xml:space="preserve">Задержка обучающихся педагогическими работниками школы после завершения </w:t>
      </w:r>
      <w:r>
        <w:rPr>
          <w:rFonts w:ascii="Times New Roman" w:hAnsi="Times New Roman" w:cs="Times New Roman"/>
          <w:color w:val="000000"/>
          <w:spacing w:val="-1"/>
          <w:sz w:val="24"/>
          <w:szCs w:val="24"/>
        </w:rPr>
        <w:t>учебных занятий</w:t>
      </w:r>
      <w:r w:rsidRPr="00E379BA">
        <w:rPr>
          <w:rFonts w:ascii="Times New Roman" w:hAnsi="Times New Roman" w:cs="Times New Roman"/>
          <w:color w:val="000000"/>
          <w:sz w:val="24"/>
          <w:szCs w:val="24"/>
        </w:rPr>
        <w:t xml:space="preserve"> разрешается в строго определенных случаях:</w:t>
      </w:r>
    </w:p>
    <w:p w:rsidR="00C778B3" w:rsidRPr="00E379BA" w:rsidRDefault="00C778B3" w:rsidP="000D29E2">
      <w:pPr>
        <w:widowControl w:val="0"/>
        <w:numPr>
          <w:ilvl w:val="0"/>
          <w:numId w:val="2"/>
        </w:numPr>
        <w:shd w:val="clear" w:color="auto" w:fill="FFFFFF"/>
        <w:tabs>
          <w:tab w:val="left" w:pos="426"/>
        </w:tabs>
        <w:suppressAutoHyphens/>
        <w:autoSpaceDE w:val="0"/>
        <w:spacing w:after="0" w:line="240" w:lineRule="auto"/>
        <w:jc w:val="both"/>
        <w:rPr>
          <w:rFonts w:ascii="Times New Roman" w:hAnsi="Times New Roman" w:cs="Times New Roman"/>
          <w:color w:val="000000"/>
          <w:sz w:val="24"/>
          <w:szCs w:val="24"/>
        </w:rPr>
      </w:pPr>
      <w:r w:rsidRPr="00E379BA">
        <w:rPr>
          <w:rFonts w:ascii="Times New Roman" w:hAnsi="Times New Roman" w:cs="Times New Roman"/>
          <w:color w:val="000000"/>
          <w:sz w:val="24"/>
          <w:szCs w:val="24"/>
        </w:rPr>
        <w:t>проведение классных часов и собраний;</w:t>
      </w:r>
    </w:p>
    <w:p w:rsidR="00C778B3" w:rsidRPr="00E379BA" w:rsidRDefault="00C778B3" w:rsidP="000D29E2">
      <w:pPr>
        <w:widowControl w:val="0"/>
        <w:numPr>
          <w:ilvl w:val="0"/>
          <w:numId w:val="2"/>
        </w:numPr>
        <w:shd w:val="clear" w:color="auto" w:fill="FFFFFF"/>
        <w:tabs>
          <w:tab w:val="left" w:pos="426"/>
        </w:tabs>
        <w:suppressAutoHyphens/>
        <w:autoSpaceDE w:val="0"/>
        <w:spacing w:after="0" w:line="240" w:lineRule="auto"/>
        <w:jc w:val="both"/>
        <w:rPr>
          <w:rFonts w:ascii="Times New Roman" w:hAnsi="Times New Roman" w:cs="Times New Roman"/>
          <w:color w:val="000000"/>
          <w:sz w:val="24"/>
          <w:szCs w:val="24"/>
        </w:rPr>
      </w:pPr>
      <w:r w:rsidRPr="00E379BA">
        <w:rPr>
          <w:rFonts w:ascii="Times New Roman" w:hAnsi="Times New Roman" w:cs="Times New Roman"/>
          <w:color w:val="000000"/>
          <w:sz w:val="24"/>
          <w:szCs w:val="24"/>
        </w:rPr>
        <w:t>подготовка и проведение внеклассных и общешкольных мероприятий;</w:t>
      </w:r>
    </w:p>
    <w:p w:rsidR="00C778B3" w:rsidRPr="00E379BA" w:rsidRDefault="00C778B3" w:rsidP="000D29E2">
      <w:pPr>
        <w:widowControl w:val="0"/>
        <w:numPr>
          <w:ilvl w:val="0"/>
          <w:numId w:val="2"/>
        </w:numPr>
        <w:shd w:val="clear" w:color="auto" w:fill="FFFFFF"/>
        <w:tabs>
          <w:tab w:val="left" w:pos="426"/>
        </w:tabs>
        <w:suppressAutoHyphens/>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внеурочная деятельность, деятельность объединений по интересам в соответствии с утвержденным расписанием</w:t>
      </w:r>
      <w:r w:rsidRPr="00E379BA">
        <w:rPr>
          <w:rFonts w:ascii="Times New Roman" w:hAnsi="Times New Roman" w:cs="Times New Roman"/>
          <w:color w:val="000000"/>
          <w:sz w:val="24"/>
          <w:szCs w:val="24"/>
        </w:rPr>
        <w:t>.</w:t>
      </w:r>
    </w:p>
    <w:p w:rsidR="00C778B3" w:rsidRPr="00E379BA" w:rsidRDefault="00C778B3" w:rsidP="000D29E2">
      <w:pPr>
        <w:shd w:val="clear" w:color="auto" w:fill="FFFFFF"/>
        <w:spacing w:after="0" w:line="240" w:lineRule="auto"/>
        <w:jc w:val="both"/>
        <w:rPr>
          <w:rFonts w:ascii="Times New Roman" w:hAnsi="Times New Roman" w:cs="Times New Roman"/>
          <w:color w:val="000000"/>
          <w:sz w:val="24"/>
          <w:szCs w:val="24"/>
        </w:rPr>
      </w:pPr>
      <w:r w:rsidRPr="00E379BA">
        <w:rPr>
          <w:rFonts w:ascii="Times New Roman" w:hAnsi="Times New Roman" w:cs="Times New Roman"/>
          <w:color w:val="000000"/>
          <w:sz w:val="24"/>
          <w:szCs w:val="24"/>
        </w:rPr>
        <w:t>В других случаях требуется согласование с руководством школы.</w:t>
      </w:r>
    </w:p>
    <w:p w:rsidR="00C778B3" w:rsidRPr="00E379BA" w:rsidRDefault="00C778B3" w:rsidP="000D29E2">
      <w:pPr>
        <w:shd w:val="clear" w:color="auto" w:fill="FFFFFF"/>
        <w:tabs>
          <w:tab w:val="left" w:pos="567"/>
        </w:tabs>
        <w:spacing w:line="240" w:lineRule="auto"/>
        <w:jc w:val="both"/>
        <w:rPr>
          <w:rFonts w:ascii="Times New Roman" w:hAnsi="Times New Roman" w:cs="Times New Roman"/>
          <w:color w:val="000000"/>
          <w:sz w:val="24"/>
          <w:szCs w:val="24"/>
        </w:rPr>
      </w:pPr>
      <w:r>
        <w:rPr>
          <w:rFonts w:ascii="Times New Roman" w:hAnsi="Times New Roman" w:cs="Times New Roman"/>
          <w:color w:val="000000"/>
          <w:spacing w:val="-6"/>
          <w:sz w:val="24"/>
          <w:szCs w:val="24"/>
        </w:rPr>
        <w:t>3</w:t>
      </w:r>
      <w:r w:rsidRPr="00E379BA">
        <w:rPr>
          <w:rFonts w:ascii="Times New Roman" w:hAnsi="Times New Roman" w:cs="Times New Roman"/>
          <w:color w:val="000000"/>
          <w:spacing w:val="-6"/>
          <w:sz w:val="24"/>
          <w:szCs w:val="24"/>
        </w:rPr>
        <w:t>.8.</w:t>
      </w:r>
      <w:r w:rsidRPr="00E379BA">
        <w:rPr>
          <w:rFonts w:ascii="Times New Roman" w:hAnsi="Times New Roman" w:cs="Times New Roman"/>
          <w:color w:val="000000"/>
          <w:sz w:val="24"/>
          <w:szCs w:val="24"/>
        </w:rPr>
        <w:tab/>
      </w:r>
      <w:r w:rsidRPr="00E379BA">
        <w:rPr>
          <w:rFonts w:ascii="Times New Roman" w:hAnsi="Times New Roman" w:cs="Times New Roman"/>
          <w:color w:val="000000"/>
          <w:spacing w:val="-1"/>
          <w:sz w:val="24"/>
          <w:szCs w:val="24"/>
        </w:rPr>
        <w:t xml:space="preserve">В случаях пожара или других стихийных бедствий учителя действуют согласно </w:t>
      </w:r>
      <w:r w:rsidRPr="00E379BA">
        <w:rPr>
          <w:rFonts w:ascii="Times New Roman" w:hAnsi="Times New Roman" w:cs="Times New Roman"/>
          <w:color w:val="000000"/>
          <w:sz w:val="24"/>
          <w:szCs w:val="24"/>
        </w:rPr>
        <w:t>утвержденному плану эвакуации.</w:t>
      </w:r>
    </w:p>
    <w:p w:rsidR="00C778B3" w:rsidRPr="001120C1" w:rsidRDefault="00C778B3" w:rsidP="000D29E2">
      <w:pPr>
        <w:shd w:val="clear" w:color="auto" w:fill="FFFFFF"/>
        <w:tabs>
          <w:tab w:val="left" w:pos="567"/>
        </w:tabs>
        <w:spacing w:line="240" w:lineRule="auto"/>
        <w:jc w:val="center"/>
        <w:rPr>
          <w:rFonts w:ascii="Times New Roman" w:hAnsi="Times New Roman" w:cs="Times New Roman"/>
          <w:b/>
          <w:color w:val="000000"/>
          <w:spacing w:val="1"/>
          <w:sz w:val="24"/>
          <w:szCs w:val="24"/>
        </w:rPr>
      </w:pPr>
      <w:r w:rsidRPr="001120C1">
        <w:rPr>
          <w:rFonts w:ascii="Times New Roman" w:hAnsi="Times New Roman" w:cs="Times New Roman"/>
          <w:b/>
          <w:color w:val="000000"/>
          <w:sz w:val="24"/>
          <w:szCs w:val="24"/>
        </w:rPr>
        <w:t>4. Рабочее время педагогов и сотрудников и его использование</w:t>
      </w:r>
    </w:p>
    <w:p w:rsidR="00C778B3" w:rsidRPr="00E379BA" w:rsidRDefault="00C778B3" w:rsidP="000D29E2">
      <w:pPr>
        <w:widowControl w:val="0"/>
        <w:shd w:val="clear" w:color="auto" w:fill="FFFFFF"/>
        <w:tabs>
          <w:tab w:val="left" w:pos="389"/>
        </w:tabs>
        <w:suppressAutoHyphens/>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lastRenderedPageBreak/>
        <w:t>4.1.</w:t>
      </w:r>
      <w:r w:rsidRPr="00E379BA">
        <w:rPr>
          <w:rFonts w:ascii="Times New Roman" w:hAnsi="Times New Roman" w:cs="Times New Roman"/>
          <w:color w:val="000000"/>
          <w:spacing w:val="-1"/>
          <w:sz w:val="24"/>
          <w:szCs w:val="24"/>
        </w:rPr>
        <w:t xml:space="preserve"> В школе установлена </w:t>
      </w:r>
      <w:r w:rsidR="00D667E0">
        <w:rPr>
          <w:rFonts w:ascii="Times New Roman" w:hAnsi="Times New Roman" w:cs="Times New Roman"/>
          <w:color w:val="000000"/>
          <w:spacing w:val="-1"/>
          <w:sz w:val="24"/>
          <w:szCs w:val="24"/>
        </w:rPr>
        <w:t>5</w:t>
      </w:r>
      <w:r w:rsidRPr="00E379BA">
        <w:rPr>
          <w:rFonts w:ascii="Times New Roman" w:hAnsi="Times New Roman" w:cs="Times New Roman"/>
          <w:color w:val="000000"/>
          <w:spacing w:val="-1"/>
          <w:sz w:val="24"/>
          <w:szCs w:val="24"/>
        </w:rPr>
        <w:t>-ти дневная рабочая неделя с общей продолжительностью</w:t>
      </w:r>
      <w:r w:rsidR="008B2ADF">
        <w:rPr>
          <w:rFonts w:ascii="Times New Roman" w:hAnsi="Times New Roman" w:cs="Times New Roman"/>
          <w:color w:val="000000"/>
          <w:spacing w:val="-1"/>
          <w:sz w:val="24"/>
          <w:szCs w:val="24"/>
        </w:rPr>
        <w:t xml:space="preserve"> </w:t>
      </w:r>
      <w:r w:rsidRPr="00E379BA">
        <w:rPr>
          <w:rFonts w:ascii="Times New Roman" w:hAnsi="Times New Roman" w:cs="Times New Roman"/>
          <w:color w:val="000000"/>
          <w:sz w:val="24"/>
          <w:szCs w:val="24"/>
        </w:rPr>
        <w:t>рабочего времени 36 часов  для педагогических работников и 40 часов для руководящих рабо</w:t>
      </w:r>
      <w:r w:rsidR="008B2ADF">
        <w:rPr>
          <w:rFonts w:ascii="Times New Roman" w:hAnsi="Times New Roman" w:cs="Times New Roman"/>
          <w:color w:val="000000"/>
          <w:sz w:val="24"/>
          <w:szCs w:val="24"/>
        </w:rPr>
        <w:t>тников и технического персонала; для работников в возрасте до 16 лет устанавливается сокращенная продолжительность рабочего времени – не более 24 часов в неделю; для работников в возрасте от 16 до 18 лет устанавливается сокращённая продолжительность рабочего времени – не более 35 часов в неделю.</w:t>
      </w:r>
    </w:p>
    <w:p w:rsidR="00C778B3" w:rsidRPr="00E379BA" w:rsidRDefault="00C778B3" w:rsidP="000D29E2">
      <w:pPr>
        <w:widowControl w:val="0"/>
        <w:shd w:val="clear" w:color="auto" w:fill="FFFFFF"/>
        <w:tabs>
          <w:tab w:val="left" w:pos="389"/>
        </w:tabs>
        <w:suppressAutoHyphens/>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4.2.</w:t>
      </w:r>
      <w:r w:rsidRPr="00E379BA">
        <w:rPr>
          <w:rFonts w:ascii="Times New Roman" w:hAnsi="Times New Roman" w:cs="Times New Roman"/>
          <w:color w:val="000000"/>
          <w:spacing w:val="-1"/>
          <w:sz w:val="24"/>
          <w:szCs w:val="24"/>
        </w:rPr>
        <w:t>Учебную нагрузку педагогических работников устанавливает директор школы по</w:t>
      </w:r>
      <w:r w:rsidR="003F5A6B">
        <w:rPr>
          <w:rFonts w:ascii="Times New Roman" w:hAnsi="Times New Roman" w:cs="Times New Roman"/>
          <w:color w:val="000000"/>
          <w:spacing w:val="-1"/>
          <w:sz w:val="24"/>
          <w:szCs w:val="24"/>
        </w:rPr>
        <w:t xml:space="preserve"> </w:t>
      </w:r>
      <w:r w:rsidRPr="00E379BA">
        <w:rPr>
          <w:rFonts w:ascii="Times New Roman" w:hAnsi="Times New Roman" w:cs="Times New Roman"/>
          <w:color w:val="000000"/>
          <w:sz w:val="24"/>
          <w:szCs w:val="24"/>
        </w:rPr>
        <w:t>согласованию с П</w:t>
      </w:r>
      <w:r>
        <w:rPr>
          <w:rFonts w:ascii="Times New Roman" w:hAnsi="Times New Roman" w:cs="Times New Roman"/>
          <w:color w:val="000000"/>
          <w:sz w:val="24"/>
          <w:szCs w:val="24"/>
        </w:rPr>
        <w:t>рофсоюзным комитетом (</w:t>
      </w:r>
      <w:r w:rsidRPr="00E379BA">
        <w:rPr>
          <w:rFonts w:ascii="Times New Roman" w:hAnsi="Times New Roman" w:cs="Times New Roman"/>
          <w:color w:val="000000"/>
          <w:sz w:val="24"/>
          <w:szCs w:val="24"/>
        </w:rPr>
        <w:t>на новый учебный год до ухода сотрудников в отпуск).</w:t>
      </w:r>
      <w:r w:rsidR="008B2ADF">
        <w:rPr>
          <w:rFonts w:ascii="Times New Roman" w:hAnsi="Times New Roman" w:cs="Times New Roman"/>
          <w:color w:val="000000"/>
          <w:sz w:val="24"/>
          <w:szCs w:val="24"/>
        </w:rPr>
        <w:t xml:space="preserve"> </w:t>
      </w:r>
      <w:r w:rsidRPr="00E379BA">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sidRPr="00E379BA">
        <w:rPr>
          <w:rFonts w:ascii="Times New Roman" w:hAnsi="Times New Roman" w:cs="Times New Roman"/>
          <w:color w:val="000000"/>
          <w:sz w:val="24"/>
          <w:szCs w:val="24"/>
        </w:rPr>
        <w:t>этом, как правило, учитывается:</w:t>
      </w:r>
    </w:p>
    <w:p w:rsidR="00C778B3" w:rsidRPr="00E379BA" w:rsidRDefault="00C778B3" w:rsidP="000D29E2">
      <w:pPr>
        <w:widowControl w:val="0"/>
        <w:numPr>
          <w:ilvl w:val="0"/>
          <w:numId w:val="3"/>
        </w:numPr>
        <w:shd w:val="clear" w:color="auto" w:fill="FFFFFF"/>
        <w:tabs>
          <w:tab w:val="left" w:pos="567"/>
        </w:tabs>
        <w:suppressAutoHyphens/>
        <w:autoSpaceDE w:val="0"/>
        <w:spacing w:after="0" w:line="240" w:lineRule="auto"/>
        <w:jc w:val="both"/>
        <w:rPr>
          <w:rFonts w:ascii="Times New Roman" w:hAnsi="Times New Roman" w:cs="Times New Roman"/>
          <w:color w:val="000000"/>
          <w:sz w:val="24"/>
          <w:szCs w:val="24"/>
        </w:rPr>
      </w:pPr>
      <w:r w:rsidRPr="00E379BA">
        <w:rPr>
          <w:rFonts w:ascii="Times New Roman" w:hAnsi="Times New Roman" w:cs="Times New Roman"/>
          <w:color w:val="000000"/>
          <w:sz w:val="24"/>
          <w:szCs w:val="24"/>
        </w:rPr>
        <w:t>сохранение преемственности и объема нагрузки;</w:t>
      </w:r>
    </w:p>
    <w:p w:rsidR="00C778B3" w:rsidRPr="00E379BA" w:rsidRDefault="00C778B3" w:rsidP="000D29E2">
      <w:pPr>
        <w:widowControl w:val="0"/>
        <w:numPr>
          <w:ilvl w:val="0"/>
          <w:numId w:val="3"/>
        </w:numPr>
        <w:shd w:val="clear" w:color="auto" w:fill="FFFFFF"/>
        <w:tabs>
          <w:tab w:val="left" w:pos="567"/>
        </w:tabs>
        <w:suppressAutoHyphens/>
        <w:autoSpaceDE w:val="0"/>
        <w:spacing w:after="0" w:line="240" w:lineRule="auto"/>
        <w:jc w:val="both"/>
        <w:rPr>
          <w:rFonts w:ascii="Times New Roman" w:hAnsi="Times New Roman" w:cs="Times New Roman"/>
          <w:color w:val="000000"/>
          <w:sz w:val="24"/>
          <w:szCs w:val="24"/>
        </w:rPr>
      </w:pPr>
      <w:r w:rsidRPr="00E379BA">
        <w:rPr>
          <w:rFonts w:ascii="Times New Roman" w:hAnsi="Times New Roman" w:cs="Times New Roman"/>
          <w:color w:val="000000"/>
          <w:spacing w:val="-1"/>
          <w:sz w:val="24"/>
          <w:szCs w:val="24"/>
        </w:rPr>
        <w:t>обеспечение молодых специалистов учебной нагрузкой не менее количества</w:t>
      </w:r>
      <w:r w:rsidRPr="00E379BA">
        <w:rPr>
          <w:rFonts w:ascii="Times New Roman" w:hAnsi="Times New Roman" w:cs="Times New Roman"/>
          <w:color w:val="000000"/>
          <w:spacing w:val="-1"/>
          <w:sz w:val="24"/>
          <w:szCs w:val="24"/>
        </w:rPr>
        <w:br/>
      </w:r>
      <w:r w:rsidRPr="00E379BA">
        <w:rPr>
          <w:rFonts w:ascii="Times New Roman" w:hAnsi="Times New Roman" w:cs="Times New Roman"/>
          <w:color w:val="000000"/>
          <w:sz w:val="24"/>
          <w:szCs w:val="24"/>
        </w:rPr>
        <w:t>часов, соответствующего ставке заработной платы;</w:t>
      </w:r>
    </w:p>
    <w:p w:rsidR="00C778B3" w:rsidRPr="00E379BA" w:rsidRDefault="00C778B3" w:rsidP="000D29E2">
      <w:pPr>
        <w:widowControl w:val="0"/>
        <w:numPr>
          <w:ilvl w:val="0"/>
          <w:numId w:val="3"/>
        </w:numPr>
        <w:shd w:val="clear" w:color="auto" w:fill="FFFFFF"/>
        <w:tabs>
          <w:tab w:val="left" w:pos="567"/>
        </w:tabs>
        <w:suppressAutoHyphens/>
        <w:autoSpaceDE w:val="0"/>
        <w:spacing w:after="0" w:line="240" w:lineRule="auto"/>
        <w:jc w:val="both"/>
        <w:rPr>
          <w:rFonts w:ascii="Times New Roman" w:hAnsi="Times New Roman" w:cs="Times New Roman"/>
          <w:color w:val="000000"/>
          <w:sz w:val="24"/>
          <w:szCs w:val="24"/>
        </w:rPr>
      </w:pPr>
      <w:r w:rsidRPr="00E379BA">
        <w:rPr>
          <w:rFonts w:ascii="Times New Roman" w:hAnsi="Times New Roman" w:cs="Times New Roman"/>
          <w:color w:val="000000"/>
          <w:sz w:val="24"/>
          <w:szCs w:val="24"/>
        </w:rPr>
        <w:t>согласие в письменной форме на неполную педагогическую нагрузку;</w:t>
      </w:r>
    </w:p>
    <w:p w:rsidR="00C778B3" w:rsidRPr="00E379BA" w:rsidRDefault="00C778B3" w:rsidP="000D29E2">
      <w:pPr>
        <w:widowControl w:val="0"/>
        <w:numPr>
          <w:ilvl w:val="0"/>
          <w:numId w:val="3"/>
        </w:numPr>
        <w:shd w:val="clear" w:color="auto" w:fill="FFFFFF"/>
        <w:tabs>
          <w:tab w:val="left" w:pos="567"/>
        </w:tabs>
        <w:suppressAutoHyphens/>
        <w:autoSpaceDE w:val="0"/>
        <w:spacing w:after="0" w:line="240" w:lineRule="auto"/>
        <w:jc w:val="both"/>
        <w:rPr>
          <w:rFonts w:ascii="Times New Roman" w:hAnsi="Times New Roman" w:cs="Times New Roman"/>
          <w:color w:val="000000"/>
          <w:sz w:val="24"/>
          <w:szCs w:val="24"/>
        </w:rPr>
      </w:pPr>
      <w:r w:rsidRPr="00E379BA">
        <w:rPr>
          <w:rFonts w:ascii="Times New Roman" w:hAnsi="Times New Roman" w:cs="Times New Roman"/>
          <w:color w:val="000000"/>
          <w:sz w:val="24"/>
          <w:szCs w:val="24"/>
        </w:rPr>
        <w:t>согласие в письменной форме на превышающую ставку педагогическую нагрузку;</w:t>
      </w:r>
    </w:p>
    <w:p w:rsidR="00C778B3" w:rsidRPr="00E379BA" w:rsidRDefault="00C778B3" w:rsidP="000D29E2">
      <w:pPr>
        <w:widowControl w:val="0"/>
        <w:numPr>
          <w:ilvl w:val="0"/>
          <w:numId w:val="3"/>
        </w:numPr>
        <w:shd w:val="clear" w:color="auto" w:fill="FFFFFF"/>
        <w:tabs>
          <w:tab w:val="left" w:pos="567"/>
        </w:tabs>
        <w:suppressAutoHyphens/>
        <w:autoSpaceDE w:val="0"/>
        <w:spacing w:after="0" w:line="240" w:lineRule="auto"/>
        <w:jc w:val="both"/>
        <w:rPr>
          <w:rFonts w:ascii="Times New Roman" w:hAnsi="Times New Roman" w:cs="Times New Roman"/>
          <w:color w:val="000000"/>
          <w:sz w:val="24"/>
          <w:szCs w:val="24"/>
        </w:rPr>
      </w:pPr>
      <w:r w:rsidRPr="00E379BA">
        <w:rPr>
          <w:rFonts w:ascii="Times New Roman" w:hAnsi="Times New Roman" w:cs="Times New Roman"/>
          <w:color w:val="000000"/>
          <w:sz w:val="24"/>
          <w:szCs w:val="24"/>
        </w:rPr>
        <w:t>сохранение объема учебной нагрузки у учителя на протяжении учебного года.</w:t>
      </w:r>
    </w:p>
    <w:p w:rsidR="00C778B3" w:rsidRPr="00E379BA" w:rsidRDefault="00C778B3" w:rsidP="000D29E2">
      <w:pPr>
        <w:shd w:val="clear" w:color="auto" w:fill="FFFFFF"/>
        <w:tabs>
          <w:tab w:val="left" w:pos="389"/>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pacing w:val="-3"/>
          <w:sz w:val="24"/>
          <w:szCs w:val="24"/>
        </w:rPr>
        <w:t>4</w:t>
      </w:r>
      <w:r w:rsidRPr="00E379BA">
        <w:rPr>
          <w:rFonts w:ascii="Times New Roman" w:hAnsi="Times New Roman" w:cs="Times New Roman"/>
          <w:color w:val="000000"/>
          <w:spacing w:val="-3"/>
          <w:sz w:val="24"/>
          <w:szCs w:val="24"/>
        </w:rPr>
        <w:t>.3.</w:t>
      </w:r>
      <w:r w:rsidRPr="00E379BA">
        <w:rPr>
          <w:rFonts w:ascii="Times New Roman" w:hAnsi="Times New Roman" w:cs="Times New Roman"/>
          <w:color w:val="000000"/>
          <w:sz w:val="24"/>
          <w:szCs w:val="24"/>
        </w:rPr>
        <w:tab/>
      </w:r>
      <w:r w:rsidRPr="00E379BA">
        <w:rPr>
          <w:rFonts w:ascii="Times New Roman" w:hAnsi="Times New Roman" w:cs="Times New Roman"/>
          <w:color w:val="000000"/>
          <w:spacing w:val="-1"/>
          <w:sz w:val="24"/>
          <w:szCs w:val="24"/>
        </w:rPr>
        <w:t>Продолжительность дня обслуживающего персонала определяется графиком с</w:t>
      </w:r>
      <w:r w:rsidRPr="00E379BA">
        <w:rPr>
          <w:rFonts w:ascii="Times New Roman" w:hAnsi="Times New Roman" w:cs="Times New Roman"/>
          <w:color w:val="000000"/>
          <w:spacing w:val="-1"/>
          <w:sz w:val="24"/>
          <w:szCs w:val="24"/>
        </w:rPr>
        <w:br/>
        <w:t>соблюдением установленной продолжительности рабочего времени за неделю и</w:t>
      </w:r>
      <w:r w:rsidRPr="00E379BA">
        <w:rPr>
          <w:rFonts w:ascii="Times New Roman" w:hAnsi="Times New Roman" w:cs="Times New Roman"/>
          <w:color w:val="000000"/>
          <w:spacing w:val="-1"/>
          <w:sz w:val="24"/>
          <w:szCs w:val="24"/>
        </w:rPr>
        <w:br/>
      </w:r>
      <w:r w:rsidRPr="00E379BA">
        <w:rPr>
          <w:rFonts w:ascii="Times New Roman" w:hAnsi="Times New Roman" w:cs="Times New Roman"/>
          <w:color w:val="000000"/>
          <w:sz w:val="24"/>
          <w:szCs w:val="24"/>
        </w:rPr>
        <w:t>утверждается руководством школы по согласованию с П</w:t>
      </w:r>
      <w:r>
        <w:rPr>
          <w:rFonts w:ascii="Times New Roman" w:hAnsi="Times New Roman" w:cs="Times New Roman"/>
          <w:color w:val="000000"/>
          <w:sz w:val="24"/>
          <w:szCs w:val="24"/>
        </w:rPr>
        <w:t>рофсоюзным комитетом</w:t>
      </w:r>
      <w:r w:rsidRPr="00E379BA">
        <w:rPr>
          <w:rFonts w:ascii="Times New Roman" w:hAnsi="Times New Roman" w:cs="Times New Roman"/>
          <w:color w:val="000000"/>
          <w:sz w:val="24"/>
          <w:szCs w:val="24"/>
        </w:rPr>
        <w:t>.</w:t>
      </w:r>
    </w:p>
    <w:p w:rsidR="00C778B3" w:rsidRPr="00E379BA" w:rsidRDefault="00C778B3" w:rsidP="000D29E2">
      <w:pPr>
        <w:shd w:val="clear" w:color="auto" w:fill="FFFFFF"/>
        <w:tabs>
          <w:tab w:val="left" w:pos="389"/>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E379BA">
        <w:rPr>
          <w:rFonts w:ascii="Times New Roman" w:hAnsi="Times New Roman" w:cs="Times New Roman"/>
          <w:color w:val="000000"/>
          <w:sz w:val="24"/>
          <w:szCs w:val="24"/>
        </w:rPr>
        <w:t>.4. Рабочий день учителя начинается не позднее, чем за 15 минут до начала занятий и продолжается не менее 20 минут после окончания всех занятий  в соответствии с нагрузкой педагога. Дежурный учитель и администратор являются на дежурство за полчаса до начала уроков.</w:t>
      </w:r>
    </w:p>
    <w:p w:rsidR="00C778B3" w:rsidRPr="00E379BA" w:rsidRDefault="00C778B3" w:rsidP="000D29E2">
      <w:pPr>
        <w:shd w:val="clear" w:color="auto" w:fill="FFFFFF"/>
        <w:tabs>
          <w:tab w:val="left" w:pos="34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pacing w:val="-3"/>
          <w:sz w:val="24"/>
          <w:szCs w:val="24"/>
        </w:rPr>
        <w:t>4</w:t>
      </w:r>
      <w:r w:rsidRPr="00E379BA">
        <w:rPr>
          <w:rFonts w:ascii="Times New Roman" w:hAnsi="Times New Roman" w:cs="Times New Roman"/>
          <w:color w:val="000000"/>
          <w:spacing w:val="-3"/>
          <w:sz w:val="24"/>
          <w:szCs w:val="24"/>
        </w:rPr>
        <w:t>.5.</w:t>
      </w:r>
      <w:r w:rsidRPr="00E379BA">
        <w:rPr>
          <w:rFonts w:ascii="Times New Roman" w:hAnsi="Times New Roman" w:cs="Times New Roman"/>
          <w:color w:val="000000"/>
          <w:sz w:val="24"/>
          <w:szCs w:val="24"/>
        </w:rPr>
        <w:tab/>
        <w:t>Рабочий день (время) учителя может быть увеличен в случаях:</w:t>
      </w:r>
    </w:p>
    <w:p w:rsidR="00C778B3" w:rsidRPr="00E379BA" w:rsidRDefault="00C778B3" w:rsidP="000D29E2">
      <w:pPr>
        <w:widowControl w:val="0"/>
        <w:numPr>
          <w:ilvl w:val="0"/>
          <w:numId w:val="3"/>
        </w:numPr>
        <w:shd w:val="clear" w:color="auto" w:fill="FFFFFF"/>
        <w:tabs>
          <w:tab w:val="left" w:pos="426"/>
        </w:tabs>
        <w:suppressAutoHyphens/>
        <w:autoSpaceDE w:val="0"/>
        <w:spacing w:after="0" w:line="240" w:lineRule="auto"/>
        <w:jc w:val="both"/>
        <w:rPr>
          <w:rFonts w:ascii="Times New Roman" w:hAnsi="Times New Roman" w:cs="Times New Roman"/>
          <w:color w:val="000000"/>
          <w:sz w:val="24"/>
          <w:szCs w:val="24"/>
        </w:rPr>
      </w:pPr>
      <w:r w:rsidRPr="00E379BA">
        <w:rPr>
          <w:rFonts w:ascii="Times New Roman" w:hAnsi="Times New Roman" w:cs="Times New Roman"/>
          <w:color w:val="000000"/>
          <w:sz w:val="24"/>
          <w:szCs w:val="24"/>
        </w:rPr>
        <w:t>проведения педагогических советов;</w:t>
      </w:r>
    </w:p>
    <w:p w:rsidR="00C778B3" w:rsidRPr="00E379BA" w:rsidRDefault="00C778B3" w:rsidP="000D29E2">
      <w:pPr>
        <w:widowControl w:val="0"/>
        <w:numPr>
          <w:ilvl w:val="0"/>
          <w:numId w:val="3"/>
        </w:numPr>
        <w:shd w:val="clear" w:color="auto" w:fill="FFFFFF"/>
        <w:tabs>
          <w:tab w:val="left" w:pos="426"/>
        </w:tabs>
        <w:suppressAutoHyphens/>
        <w:autoSpaceDE w:val="0"/>
        <w:spacing w:after="0" w:line="240" w:lineRule="auto"/>
        <w:jc w:val="both"/>
        <w:rPr>
          <w:rFonts w:ascii="Times New Roman" w:hAnsi="Times New Roman" w:cs="Times New Roman"/>
          <w:color w:val="000000"/>
          <w:sz w:val="24"/>
          <w:szCs w:val="24"/>
        </w:rPr>
      </w:pPr>
      <w:r w:rsidRPr="00E379BA">
        <w:rPr>
          <w:rFonts w:ascii="Times New Roman" w:hAnsi="Times New Roman" w:cs="Times New Roman"/>
          <w:color w:val="000000"/>
          <w:sz w:val="24"/>
          <w:szCs w:val="24"/>
        </w:rPr>
        <w:t>административных совещаний при директоре и его заместителях, планерках,</w:t>
      </w:r>
      <w:r w:rsidRPr="00E379BA">
        <w:rPr>
          <w:rFonts w:ascii="Times New Roman" w:hAnsi="Times New Roman" w:cs="Times New Roman"/>
          <w:color w:val="000000"/>
          <w:sz w:val="24"/>
          <w:szCs w:val="24"/>
        </w:rPr>
        <w:br/>
        <w:t>проводимых по мере необходимости, как правило, не более 1 часа 1 раз в 2 недели;</w:t>
      </w:r>
    </w:p>
    <w:p w:rsidR="00C778B3" w:rsidRPr="00E379BA" w:rsidRDefault="00C778B3" w:rsidP="000D29E2">
      <w:pPr>
        <w:widowControl w:val="0"/>
        <w:numPr>
          <w:ilvl w:val="0"/>
          <w:numId w:val="3"/>
        </w:numPr>
        <w:shd w:val="clear" w:color="auto" w:fill="FFFFFF"/>
        <w:tabs>
          <w:tab w:val="left" w:pos="426"/>
        </w:tabs>
        <w:suppressAutoHyphens/>
        <w:autoSpaceDE w:val="0"/>
        <w:spacing w:after="0" w:line="240" w:lineRule="auto"/>
        <w:jc w:val="both"/>
        <w:rPr>
          <w:rFonts w:ascii="Times New Roman" w:hAnsi="Times New Roman" w:cs="Times New Roman"/>
          <w:color w:val="000000"/>
          <w:sz w:val="24"/>
          <w:szCs w:val="24"/>
        </w:rPr>
      </w:pPr>
      <w:r w:rsidRPr="00E379BA">
        <w:rPr>
          <w:rFonts w:ascii="Times New Roman" w:hAnsi="Times New Roman" w:cs="Times New Roman"/>
          <w:color w:val="000000"/>
          <w:spacing w:val="-1"/>
          <w:sz w:val="24"/>
          <w:szCs w:val="24"/>
        </w:rPr>
        <w:t>вследствие задействования педагогического работника как заменяющего</w:t>
      </w:r>
      <w:r w:rsidRPr="00E379BA">
        <w:rPr>
          <w:rFonts w:ascii="Times New Roman" w:hAnsi="Times New Roman" w:cs="Times New Roman"/>
          <w:color w:val="000000"/>
          <w:spacing w:val="-1"/>
          <w:sz w:val="24"/>
          <w:szCs w:val="24"/>
        </w:rPr>
        <w:br/>
      </w:r>
      <w:r w:rsidRPr="00E379BA">
        <w:rPr>
          <w:rFonts w:ascii="Times New Roman" w:hAnsi="Times New Roman" w:cs="Times New Roman"/>
          <w:color w:val="000000"/>
          <w:sz w:val="24"/>
          <w:szCs w:val="24"/>
        </w:rPr>
        <w:t>заболевшего, либо по другим причинам отсутствующего учителя;</w:t>
      </w:r>
    </w:p>
    <w:p w:rsidR="00C778B3" w:rsidRPr="00E379BA" w:rsidRDefault="00C778B3" w:rsidP="000D29E2">
      <w:pPr>
        <w:widowControl w:val="0"/>
        <w:numPr>
          <w:ilvl w:val="0"/>
          <w:numId w:val="3"/>
        </w:numPr>
        <w:shd w:val="clear" w:color="auto" w:fill="FFFFFF"/>
        <w:tabs>
          <w:tab w:val="left" w:pos="426"/>
        </w:tabs>
        <w:suppressAutoHyphens/>
        <w:autoSpaceDE w:val="0"/>
        <w:spacing w:after="0" w:line="240" w:lineRule="auto"/>
        <w:jc w:val="both"/>
        <w:rPr>
          <w:rFonts w:ascii="Times New Roman" w:hAnsi="Times New Roman" w:cs="Times New Roman"/>
          <w:color w:val="000000"/>
          <w:sz w:val="24"/>
          <w:szCs w:val="24"/>
        </w:rPr>
      </w:pPr>
      <w:r w:rsidRPr="00E379BA">
        <w:rPr>
          <w:rFonts w:ascii="Times New Roman" w:hAnsi="Times New Roman" w:cs="Times New Roman"/>
          <w:color w:val="000000"/>
          <w:spacing w:val="-1"/>
          <w:sz w:val="24"/>
          <w:szCs w:val="24"/>
        </w:rPr>
        <w:t>во всех случаях, когда учитель занят внеклассной работой, а также, когда учитель</w:t>
      </w:r>
      <w:r w:rsidRPr="00E379BA">
        <w:rPr>
          <w:rFonts w:ascii="Times New Roman" w:hAnsi="Times New Roman" w:cs="Times New Roman"/>
          <w:color w:val="000000"/>
          <w:spacing w:val="-1"/>
          <w:sz w:val="24"/>
          <w:szCs w:val="24"/>
        </w:rPr>
        <w:br/>
      </w:r>
      <w:r w:rsidRPr="00E379BA">
        <w:rPr>
          <w:rFonts w:ascii="Times New Roman" w:hAnsi="Times New Roman" w:cs="Times New Roman"/>
          <w:color w:val="000000"/>
          <w:sz w:val="24"/>
          <w:szCs w:val="24"/>
        </w:rPr>
        <w:t>занят исполнением своего функционала.</w:t>
      </w:r>
    </w:p>
    <w:p w:rsidR="00C778B3" w:rsidRPr="00E379BA" w:rsidRDefault="00C778B3" w:rsidP="000D29E2">
      <w:pPr>
        <w:widowControl w:val="0"/>
        <w:shd w:val="clear" w:color="auto" w:fill="FFFFFF"/>
        <w:tabs>
          <w:tab w:val="left" w:pos="284"/>
        </w:tabs>
        <w:suppressAutoHyphens/>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4.6.</w:t>
      </w:r>
      <w:r w:rsidRPr="00E379BA">
        <w:rPr>
          <w:rFonts w:ascii="Times New Roman" w:hAnsi="Times New Roman" w:cs="Times New Roman"/>
          <w:color w:val="000000"/>
          <w:spacing w:val="-1"/>
          <w:sz w:val="24"/>
          <w:szCs w:val="24"/>
        </w:rPr>
        <w:t>В течение учебного времени учителя приступают к занятиям со звонком, задержка</w:t>
      </w:r>
      <w:r w:rsidRPr="00E379BA">
        <w:rPr>
          <w:rFonts w:ascii="Times New Roman" w:hAnsi="Times New Roman" w:cs="Times New Roman"/>
          <w:color w:val="000000"/>
          <w:spacing w:val="-1"/>
          <w:sz w:val="24"/>
          <w:szCs w:val="24"/>
        </w:rPr>
        <w:br/>
        <w:t>учащихся на переменах, а также начало уроков после звонка не допускается, и</w:t>
      </w:r>
      <w:r w:rsidRPr="00E379BA">
        <w:rPr>
          <w:rFonts w:ascii="Times New Roman" w:hAnsi="Times New Roman" w:cs="Times New Roman"/>
          <w:color w:val="000000"/>
          <w:spacing w:val="-1"/>
          <w:sz w:val="24"/>
          <w:szCs w:val="24"/>
        </w:rPr>
        <w:br/>
      </w:r>
      <w:r w:rsidRPr="00E379BA">
        <w:rPr>
          <w:rFonts w:ascii="Times New Roman" w:hAnsi="Times New Roman" w:cs="Times New Roman"/>
          <w:color w:val="000000"/>
          <w:sz w:val="24"/>
          <w:szCs w:val="24"/>
        </w:rPr>
        <w:t>считается отсутствием учителя на рабочем месте.</w:t>
      </w:r>
    </w:p>
    <w:p w:rsidR="00C778B3" w:rsidRPr="00E379BA" w:rsidRDefault="00C778B3" w:rsidP="000D29E2">
      <w:pPr>
        <w:widowControl w:val="0"/>
        <w:shd w:val="clear" w:color="auto" w:fill="FFFFFF"/>
        <w:tabs>
          <w:tab w:val="left" w:pos="284"/>
        </w:tabs>
        <w:suppressAutoHyphens/>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4.7.</w:t>
      </w:r>
      <w:r w:rsidRPr="00E379BA">
        <w:rPr>
          <w:rFonts w:ascii="Times New Roman" w:hAnsi="Times New Roman" w:cs="Times New Roman"/>
          <w:color w:val="000000"/>
          <w:spacing w:val="-1"/>
          <w:sz w:val="24"/>
          <w:szCs w:val="24"/>
        </w:rPr>
        <w:t xml:space="preserve">График дежурства учителей утверждается и разрабатывается </w:t>
      </w:r>
      <w:r w:rsidRPr="00E379BA">
        <w:rPr>
          <w:rFonts w:ascii="Times New Roman" w:hAnsi="Times New Roman" w:cs="Times New Roman"/>
          <w:color w:val="000000"/>
          <w:sz w:val="24"/>
          <w:szCs w:val="24"/>
        </w:rPr>
        <w:t>П</w:t>
      </w:r>
      <w:r>
        <w:rPr>
          <w:rFonts w:ascii="Times New Roman" w:hAnsi="Times New Roman" w:cs="Times New Roman"/>
          <w:color w:val="000000"/>
          <w:sz w:val="24"/>
          <w:szCs w:val="24"/>
        </w:rPr>
        <w:t>рофсоюзным комитетом. Р</w:t>
      </w:r>
      <w:r w:rsidRPr="00E379BA">
        <w:rPr>
          <w:rFonts w:ascii="Times New Roman" w:hAnsi="Times New Roman" w:cs="Times New Roman"/>
          <w:color w:val="000000"/>
          <w:spacing w:val="-1"/>
          <w:sz w:val="24"/>
          <w:szCs w:val="24"/>
        </w:rPr>
        <w:t>уководство</w:t>
      </w:r>
      <w:r>
        <w:rPr>
          <w:rFonts w:ascii="Times New Roman" w:hAnsi="Times New Roman" w:cs="Times New Roman"/>
          <w:color w:val="000000"/>
          <w:spacing w:val="-1"/>
          <w:sz w:val="24"/>
          <w:szCs w:val="24"/>
        </w:rPr>
        <w:t xml:space="preserve"> </w:t>
      </w:r>
      <w:r w:rsidRPr="00E379BA">
        <w:rPr>
          <w:rFonts w:ascii="Times New Roman" w:hAnsi="Times New Roman" w:cs="Times New Roman"/>
          <w:color w:val="000000"/>
          <w:spacing w:val="-1"/>
          <w:sz w:val="24"/>
          <w:szCs w:val="24"/>
        </w:rPr>
        <w:t>и</w:t>
      </w:r>
      <w:r>
        <w:rPr>
          <w:rFonts w:ascii="Times New Roman" w:hAnsi="Times New Roman" w:cs="Times New Roman"/>
          <w:color w:val="000000"/>
          <w:spacing w:val="-1"/>
          <w:sz w:val="24"/>
          <w:szCs w:val="24"/>
        </w:rPr>
        <w:t xml:space="preserve"> </w:t>
      </w:r>
      <w:r w:rsidRPr="00E379BA">
        <w:rPr>
          <w:rFonts w:ascii="Times New Roman" w:hAnsi="Times New Roman" w:cs="Times New Roman"/>
          <w:color w:val="000000"/>
          <w:sz w:val="24"/>
          <w:szCs w:val="24"/>
        </w:rPr>
        <w:t>П</w:t>
      </w:r>
      <w:r>
        <w:rPr>
          <w:rFonts w:ascii="Times New Roman" w:hAnsi="Times New Roman" w:cs="Times New Roman"/>
          <w:color w:val="000000"/>
          <w:sz w:val="24"/>
          <w:szCs w:val="24"/>
        </w:rPr>
        <w:t>рофсоюзный комитет</w:t>
      </w:r>
      <w:r w:rsidRPr="00E379BA">
        <w:rPr>
          <w:rFonts w:ascii="Times New Roman" w:hAnsi="Times New Roman" w:cs="Times New Roman"/>
          <w:color w:val="000000"/>
          <w:sz w:val="24"/>
          <w:szCs w:val="24"/>
        </w:rPr>
        <w:t xml:space="preserve"> осуществляют </w:t>
      </w:r>
      <w:proofErr w:type="gramStart"/>
      <w:r w:rsidRPr="00E379BA">
        <w:rPr>
          <w:rFonts w:ascii="Times New Roman" w:hAnsi="Times New Roman" w:cs="Times New Roman"/>
          <w:color w:val="000000"/>
          <w:sz w:val="24"/>
          <w:szCs w:val="24"/>
        </w:rPr>
        <w:t>контроль за</w:t>
      </w:r>
      <w:proofErr w:type="gramEnd"/>
      <w:r w:rsidRPr="00E379BA">
        <w:rPr>
          <w:rFonts w:ascii="Times New Roman" w:hAnsi="Times New Roman" w:cs="Times New Roman"/>
          <w:color w:val="000000"/>
          <w:sz w:val="24"/>
          <w:szCs w:val="24"/>
        </w:rPr>
        <w:t xml:space="preserve"> исполнением их обязанностей.</w:t>
      </w:r>
    </w:p>
    <w:p w:rsidR="00C778B3" w:rsidRPr="00E379BA" w:rsidRDefault="00C778B3" w:rsidP="000D29E2">
      <w:pPr>
        <w:widowControl w:val="0"/>
        <w:shd w:val="clear" w:color="auto" w:fill="FFFFFF"/>
        <w:tabs>
          <w:tab w:val="left" w:pos="284"/>
        </w:tabs>
        <w:suppressAutoHyphens/>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4.8.</w:t>
      </w:r>
      <w:r w:rsidRPr="00E379BA">
        <w:rPr>
          <w:rFonts w:ascii="Times New Roman" w:hAnsi="Times New Roman" w:cs="Times New Roman"/>
          <w:color w:val="000000"/>
          <w:spacing w:val="-1"/>
          <w:sz w:val="24"/>
          <w:szCs w:val="24"/>
        </w:rPr>
        <w:t>Дежурный администратор выполняет свои обязанности согласно утвержденному</w:t>
      </w:r>
      <w:r w:rsidRPr="00E379BA">
        <w:rPr>
          <w:rFonts w:ascii="Times New Roman" w:hAnsi="Times New Roman" w:cs="Times New Roman"/>
          <w:color w:val="000000"/>
          <w:spacing w:val="-1"/>
          <w:sz w:val="24"/>
          <w:szCs w:val="24"/>
        </w:rPr>
        <w:br/>
      </w:r>
      <w:r w:rsidRPr="00E379BA">
        <w:rPr>
          <w:rFonts w:ascii="Times New Roman" w:hAnsi="Times New Roman" w:cs="Times New Roman"/>
          <w:color w:val="000000"/>
          <w:sz w:val="24"/>
          <w:szCs w:val="24"/>
        </w:rPr>
        <w:t>директором графику дежурств и специально разработанному функционалу.</w:t>
      </w:r>
    </w:p>
    <w:p w:rsidR="00C778B3" w:rsidRPr="00E379BA" w:rsidRDefault="00C778B3" w:rsidP="000D29E2">
      <w:pPr>
        <w:shd w:val="clear" w:color="auto" w:fill="FFFFFF"/>
        <w:tabs>
          <w:tab w:val="left" w:pos="284"/>
          <w:tab w:val="left" w:pos="384"/>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pacing w:val="-4"/>
          <w:sz w:val="24"/>
          <w:szCs w:val="24"/>
        </w:rPr>
        <w:t>4</w:t>
      </w:r>
      <w:r w:rsidRPr="00E379BA">
        <w:rPr>
          <w:rFonts w:ascii="Times New Roman" w:hAnsi="Times New Roman" w:cs="Times New Roman"/>
          <w:color w:val="000000"/>
          <w:spacing w:val="-4"/>
          <w:sz w:val="24"/>
          <w:szCs w:val="24"/>
        </w:rPr>
        <w:t>.9.</w:t>
      </w:r>
      <w:r w:rsidRPr="00E379BA">
        <w:rPr>
          <w:rFonts w:ascii="Times New Roman" w:hAnsi="Times New Roman" w:cs="Times New Roman"/>
          <w:color w:val="000000"/>
          <w:sz w:val="24"/>
          <w:szCs w:val="24"/>
        </w:rPr>
        <w:tab/>
      </w:r>
      <w:r w:rsidRPr="00E379BA">
        <w:rPr>
          <w:rFonts w:ascii="Times New Roman" w:hAnsi="Times New Roman" w:cs="Times New Roman"/>
          <w:color w:val="000000"/>
          <w:spacing w:val="-1"/>
          <w:sz w:val="24"/>
          <w:szCs w:val="24"/>
        </w:rPr>
        <w:t>Время каникул является рабочим временем. В каникулярное время работа учителя</w:t>
      </w:r>
      <w:r w:rsidRPr="00E379BA">
        <w:rPr>
          <w:rFonts w:ascii="Times New Roman" w:hAnsi="Times New Roman" w:cs="Times New Roman"/>
          <w:color w:val="000000"/>
          <w:spacing w:val="-1"/>
          <w:sz w:val="24"/>
          <w:szCs w:val="24"/>
        </w:rPr>
        <w:br/>
      </w:r>
      <w:r w:rsidRPr="00E379BA">
        <w:rPr>
          <w:rFonts w:ascii="Times New Roman" w:hAnsi="Times New Roman" w:cs="Times New Roman"/>
          <w:color w:val="000000"/>
          <w:sz w:val="24"/>
          <w:szCs w:val="24"/>
        </w:rPr>
        <w:t>осуществляется в соответствии с предельной нормой недельной почасовой</w:t>
      </w:r>
      <w:r w:rsidRPr="00E379BA">
        <w:rPr>
          <w:rFonts w:ascii="Times New Roman" w:hAnsi="Times New Roman" w:cs="Times New Roman"/>
          <w:color w:val="000000"/>
          <w:sz w:val="24"/>
          <w:szCs w:val="24"/>
        </w:rPr>
        <w:br/>
      </w:r>
      <w:r w:rsidRPr="00E379BA">
        <w:rPr>
          <w:rFonts w:ascii="Times New Roman" w:hAnsi="Times New Roman" w:cs="Times New Roman"/>
          <w:color w:val="000000"/>
          <w:spacing w:val="-1"/>
          <w:sz w:val="24"/>
          <w:szCs w:val="24"/>
        </w:rPr>
        <w:t>нагрузки согласно графику занятости, разработанному зам. директора по УВР,</w:t>
      </w:r>
      <w:r w:rsidRPr="00E379BA">
        <w:rPr>
          <w:rFonts w:ascii="Times New Roman" w:hAnsi="Times New Roman" w:cs="Times New Roman"/>
          <w:color w:val="000000"/>
          <w:spacing w:val="-1"/>
          <w:sz w:val="24"/>
          <w:szCs w:val="24"/>
        </w:rPr>
        <w:br/>
      </w:r>
      <w:r w:rsidRPr="00E379BA">
        <w:rPr>
          <w:rFonts w:ascii="Times New Roman" w:hAnsi="Times New Roman" w:cs="Times New Roman"/>
          <w:color w:val="000000"/>
          <w:sz w:val="24"/>
          <w:szCs w:val="24"/>
        </w:rPr>
        <w:t>согласованному с профсоюзным комитетом.</w:t>
      </w:r>
    </w:p>
    <w:p w:rsidR="00C778B3" w:rsidRPr="00E379BA" w:rsidRDefault="00C778B3" w:rsidP="000D29E2">
      <w:pPr>
        <w:shd w:val="clear" w:color="auto" w:fill="FFFFFF"/>
        <w:tabs>
          <w:tab w:val="left" w:pos="284"/>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4</w:t>
      </w:r>
      <w:r w:rsidRPr="00E379BA">
        <w:rPr>
          <w:rFonts w:ascii="Times New Roman" w:hAnsi="Times New Roman" w:cs="Times New Roman"/>
          <w:color w:val="000000"/>
          <w:spacing w:val="-2"/>
          <w:sz w:val="24"/>
          <w:szCs w:val="24"/>
        </w:rPr>
        <w:t>.10.</w:t>
      </w:r>
      <w:r w:rsidRPr="00E379BA">
        <w:rPr>
          <w:rFonts w:ascii="Times New Roman" w:hAnsi="Times New Roman" w:cs="Times New Roman"/>
          <w:color w:val="000000"/>
          <w:sz w:val="24"/>
          <w:szCs w:val="24"/>
        </w:rPr>
        <w:tab/>
        <w:t>Педагогическим и другим сотрудникам школы запрещается:</w:t>
      </w:r>
    </w:p>
    <w:p w:rsidR="00C778B3" w:rsidRPr="00E379BA" w:rsidRDefault="00C778B3" w:rsidP="000D29E2">
      <w:pPr>
        <w:widowControl w:val="0"/>
        <w:numPr>
          <w:ilvl w:val="0"/>
          <w:numId w:val="3"/>
        </w:numPr>
        <w:shd w:val="clear" w:color="auto" w:fill="FFFFFF"/>
        <w:tabs>
          <w:tab w:val="left" w:pos="567"/>
        </w:tabs>
        <w:suppressAutoHyphens/>
        <w:autoSpaceDE w:val="0"/>
        <w:spacing w:after="0" w:line="240" w:lineRule="auto"/>
        <w:jc w:val="both"/>
        <w:rPr>
          <w:rFonts w:ascii="Times New Roman" w:hAnsi="Times New Roman" w:cs="Times New Roman"/>
          <w:color w:val="000000"/>
          <w:sz w:val="24"/>
          <w:szCs w:val="24"/>
        </w:rPr>
      </w:pPr>
      <w:r w:rsidRPr="00E379BA">
        <w:rPr>
          <w:rFonts w:ascii="Times New Roman" w:hAnsi="Times New Roman" w:cs="Times New Roman"/>
          <w:color w:val="000000"/>
          <w:sz w:val="24"/>
          <w:szCs w:val="24"/>
        </w:rPr>
        <w:t>изменять по своему усмотрению расписание уроков;</w:t>
      </w:r>
    </w:p>
    <w:p w:rsidR="00C778B3" w:rsidRPr="00E379BA" w:rsidRDefault="00C778B3" w:rsidP="000D29E2">
      <w:pPr>
        <w:widowControl w:val="0"/>
        <w:numPr>
          <w:ilvl w:val="0"/>
          <w:numId w:val="3"/>
        </w:numPr>
        <w:shd w:val="clear" w:color="auto" w:fill="FFFFFF"/>
        <w:tabs>
          <w:tab w:val="left" w:pos="567"/>
        </w:tabs>
        <w:suppressAutoHyphens/>
        <w:autoSpaceDE w:val="0"/>
        <w:spacing w:after="0" w:line="240" w:lineRule="auto"/>
        <w:jc w:val="both"/>
        <w:rPr>
          <w:rFonts w:ascii="Times New Roman" w:hAnsi="Times New Roman" w:cs="Times New Roman"/>
          <w:color w:val="000000"/>
          <w:sz w:val="24"/>
          <w:szCs w:val="24"/>
        </w:rPr>
      </w:pPr>
      <w:r w:rsidRPr="00E379BA">
        <w:rPr>
          <w:rFonts w:ascii="Times New Roman" w:hAnsi="Times New Roman" w:cs="Times New Roman"/>
          <w:color w:val="000000"/>
          <w:sz w:val="24"/>
          <w:szCs w:val="24"/>
        </w:rPr>
        <w:t>отменять, сокращать, удлинять продолжительность уроков;</w:t>
      </w:r>
    </w:p>
    <w:p w:rsidR="00C778B3" w:rsidRPr="00E379BA" w:rsidRDefault="00C778B3" w:rsidP="000D29E2">
      <w:pPr>
        <w:widowControl w:val="0"/>
        <w:numPr>
          <w:ilvl w:val="0"/>
          <w:numId w:val="3"/>
        </w:numPr>
        <w:shd w:val="clear" w:color="auto" w:fill="FFFFFF"/>
        <w:tabs>
          <w:tab w:val="left" w:pos="567"/>
        </w:tabs>
        <w:suppressAutoHyphens/>
        <w:autoSpaceDE w:val="0"/>
        <w:spacing w:after="0" w:line="240" w:lineRule="auto"/>
        <w:jc w:val="both"/>
        <w:rPr>
          <w:rFonts w:ascii="Times New Roman" w:hAnsi="Times New Roman" w:cs="Times New Roman"/>
          <w:color w:val="000000"/>
          <w:sz w:val="24"/>
          <w:szCs w:val="24"/>
        </w:rPr>
      </w:pPr>
      <w:r w:rsidRPr="00E379BA">
        <w:rPr>
          <w:rFonts w:ascii="Times New Roman" w:hAnsi="Times New Roman" w:cs="Times New Roman"/>
          <w:color w:val="000000"/>
          <w:sz w:val="24"/>
          <w:szCs w:val="24"/>
        </w:rPr>
        <w:lastRenderedPageBreak/>
        <w:t>оставлять учащихся в кабинетах одних, без учителя;</w:t>
      </w:r>
    </w:p>
    <w:p w:rsidR="00C778B3" w:rsidRPr="00E379BA" w:rsidRDefault="00C778B3" w:rsidP="000D29E2">
      <w:pPr>
        <w:widowControl w:val="0"/>
        <w:numPr>
          <w:ilvl w:val="0"/>
          <w:numId w:val="3"/>
        </w:numPr>
        <w:shd w:val="clear" w:color="auto" w:fill="FFFFFF"/>
        <w:tabs>
          <w:tab w:val="left" w:pos="567"/>
        </w:tabs>
        <w:suppressAutoHyphens/>
        <w:autoSpaceDE w:val="0"/>
        <w:spacing w:after="0" w:line="240" w:lineRule="auto"/>
        <w:jc w:val="both"/>
        <w:rPr>
          <w:rFonts w:ascii="Times New Roman" w:hAnsi="Times New Roman" w:cs="Times New Roman"/>
          <w:color w:val="000000"/>
          <w:sz w:val="24"/>
          <w:szCs w:val="24"/>
        </w:rPr>
      </w:pPr>
      <w:r w:rsidRPr="00E379BA">
        <w:rPr>
          <w:rFonts w:ascii="Times New Roman" w:hAnsi="Times New Roman" w:cs="Times New Roman"/>
          <w:color w:val="000000"/>
          <w:sz w:val="24"/>
          <w:szCs w:val="24"/>
        </w:rPr>
        <w:t>удалять учащихся с уроков;</w:t>
      </w:r>
    </w:p>
    <w:p w:rsidR="00C778B3" w:rsidRPr="00E379BA" w:rsidRDefault="00C778B3" w:rsidP="000D29E2">
      <w:pPr>
        <w:widowControl w:val="0"/>
        <w:numPr>
          <w:ilvl w:val="0"/>
          <w:numId w:val="3"/>
        </w:numPr>
        <w:shd w:val="clear" w:color="auto" w:fill="FFFFFF"/>
        <w:tabs>
          <w:tab w:val="left" w:pos="567"/>
        </w:tabs>
        <w:suppressAutoHyphens/>
        <w:autoSpaceDE w:val="0"/>
        <w:spacing w:after="0" w:line="240" w:lineRule="auto"/>
        <w:jc w:val="both"/>
        <w:rPr>
          <w:rFonts w:ascii="Times New Roman" w:hAnsi="Times New Roman" w:cs="Times New Roman"/>
          <w:color w:val="000000"/>
          <w:sz w:val="24"/>
          <w:szCs w:val="24"/>
        </w:rPr>
      </w:pPr>
      <w:r w:rsidRPr="00E379BA">
        <w:rPr>
          <w:rFonts w:ascii="Times New Roman" w:hAnsi="Times New Roman" w:cs="Times New Roman"/>
          <w:color w:val="000000"/>
          <w:sz w:val="24"/>
          <w:szCs w:val="24"/>
        </w:rPr>
        <w:t>отвлекать коллег от выполнения их функциональных обязанностей.</w:t>
      </w:r>
    </w:p>
    <w:p w:rsidR="00C778B3" w:rsidRDefault="00C778B3" w:rsidP="000D29E2">
      <w:pPr>
        <w:widowControl w:val="0"/>
        <w:shd w:val="clear" w:color="auto" w:fill="FFFFFF"/>
        <w:tabs>
          <w:tab w:val="left" w:pos="427"/>
        </w:tabs>
        <w:suppressAutoHyphens/>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4.11.</w:t>
      </w:r>
      <w:r w:rsidRPr="00E379BA">
        <w:rPr>
          <w:rFonts w:ascii="Times New Roman" w:hAnsi="Times New Roman" w:cs="Times New Roman"/>
          <w:color w:val="000000"/>
          <w:spacing w:val="-1"/>
          <w:sz w:val="24"/>
          <w:szCs w:val="24"/>
        </w:rPr>
        <w:t>Дежурны</w:t>
      </w:r>
      <w:r>
        <w:rPr>
          <w:rFonts w:ascii="Times New Roman" w:hAnsi="Times New Roman" w:cs="Times New Roman"/>
          <w:color w:val="000000"/>
          <w:spacing w:val="-1"/>
          <w:sz w:val="24"/>
          <w:szCs w:val="24"/>
        </w:rPr>
        <w:t>й учитель</w:t>
      </w:r>
      <w:r w:rsidRPr="00E379BA">
        <w:rPr>
          <w:rFonts w:ascii="Times New Roman" w:hAnsi="Times New Roman" w:cs="Times New Roman"/>
          <w:color w:val="000000"/>
          <w:spacing w:val="-1"/>
          <w:sz w:val="24"/>
          <w:szCs w:val="24"/>
        </w:rPr>
        <w:t xml:space="preserve"> по столовой осуществля</w:t>
      </w:r>
      <w:r>
        <w:rPr>
          <w:rFonts w:ascii="Times New Roman" w:hAnsi="Times New Roman" w:cs="Times New Roman"/>
          <w:color w:val="000000"/>
          <w:spacing w:val="-1"/>
          <w:sz w:val="24"/>
          <w:szCs w:val="24"/>
        </w:rPr>
        <w:t>е</w:t>
      </w:r>
      <w:r w:rsidRPr="00E379BA">
        <w:rPr>
          <w:rFonts w:ascii="Times New Roman" w:hAnsi="Times New Roman" w:cs="Times New Roman"/>
          <w:color w:val="000000"/>
          <w:spacing w:val="-1"/>
          <w:sz w:val="24"/>
          <w:szCs w:val="24"/>
        </w:rPr>
        <w:t>т</w:t>
      </w:r>
      <w:r w:rsidRPr="00E379BA">
        <w:rPr>
          <w:rFonts w:ascii="Times New Roman" w:hAnsi="Times New Roman" w:cs="Times New Roman"/>
          <w:color w:val="000000"/>
          <w:spacing w:val="-1"/>
          <w:sz w:val="24"/>
          <w:szCs w:val="24"/>
        </w:rPr>
        <w:br/>
      </w:r>
      <w:proofErr w:type="gramStart"/>
      <w:r w:rsidRPr="00E379BA">
        <w:rPr>
          <w:rFonts w:ascii="Times New Roman" w:hAnsi="Times New Roman" w:cs="Times New Roman"/>
          <w:color w:val="000000"/>
          <w:sz w:val="24"/>
          <w:szCs w:val="24"/>
        </w:rPr>
        <w:t>контроль за</w:t>
      </w:r>
      <w:proofErr w:type="gramEnd"/>
      <w:r w:rsidRPr="00E379BA">
        <w:rPr>
          <w:rFonts w:ascii="Times New Roman" w:hAnsi="Times New Roman" w:cs="Times New Roman"/>
          <w:color w:val="000000"/>
          <w:sz w:val="24"/>
          <w:szCs w:val="24"/>
        </w:rPr>
        <w:t xml:space="preserve"> порядком в школьной столовой, качеством и количеством пищи,</w:t>
      </w:r>
      <w:r w:rsidRPr="00E379BA">
        <w:rPr>
          <w:rFonts w:ascii="Times New Roman" w:hAnsi="Times New Roman" w:cs="Times New Roman"/>
          <w:color w:val="000000"/>
          <w:sz w:val="24"/>
          <w:szCs w:val="24"/>
        </w:rPr>
        <w:br/>
        <w:t xml:space="preserve">отпускаемой сотрудниками столовой. </w:t>
      </w:r>
    </w:p>
    <w:p w:rsidR="00C778B3" w:rsidRPr="00E379BA" w:rsidRDefault="00C778B3" w:rsidP="000D29E2">
      <w:pPr>
        <w:widowControl w:val="0"/>
        <w:shd w:val="clear" w:color="auto" w:fill="FFFFFF"/>
        <w:tabs>
          <w:tab w:val="left" w:pos="427"/>
        </w:tabs>
        <w:suppressAutoHyphens/>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4.12.</w:t>
      </w:r>
      <w:r w:rsidRPr="00E379BA">
        <w:rPr>
          <w:rFonts w:ascii="Times New Roman" w:hAnsi="Times New Roman" w:cs="Times New Roman"/>
          <w:color w:val="000000"/>
          <w:sz w:val="24"/>
          <w:szCs w:val="24"/>
        </w:rPr>
        <w:t>Классный руководитель своевременно,</w:t>
      </w:r>
      <w:r w:rsidRPr="00E379BA">
        <w:rPr>
          <w:rFonts w:ascii="Times New Roman" w:hAnsi="Times New Roman" w:cs="Times New Roman"/>
          <w:color w:val="000000"/>
          <w:sz w:val="24"/>
          <w:szCs w:val="24"/>
        </w:rPr>
        <w:br/>
        <w:t>согласно графику, организует и контролирует горячее питание учащихся своего класса.</w:t>
      </w:r>
    </w:p>
    <w:p w:rsidR="00C778B3" w:rsidRPr="00E379BA" w:rsidRDefault="00C778B3" w:rsidP="000D29E2">
      <w:pPr>
        <w:widowControl w:val="0"/>
        <w:shd w:val="clear" w:color="auto" w:fill="FFFFFF"/>
        <w:tabs>
          <w:tab w:val="left" w:pos="427"/>
        </w:tabs>
        <w:suppressAutoHyphens/>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4.13.</w:t>
      </w:r>
      <w:r w:rsidRPr="00E379BA">
        <w:rPr>
          <w:rFonts w:ascii="Times New Roman" w:hAnsi="Times New Roman" w:cs="Times New Roman"/>
          <w:color w:val="000000"/>
          <w:spacing w:val="-1"/>
          <w:sz w:val="24"/>
          <w:szCs w:val="24"/>
        </w:rPr>
        <w:t>В школе устанавливаются единые педагогические правила для педагогов,</w:t>
      </w:r>
      <w:r w:rsidRPr="00E379BA">
        <w:rPr>
          <w:rFonts w:ascii="Times New Roman" w:hAnsi="Times New Roman" w:cs="Times New Roman"/>
          <w:color w:val="000000"/>
          <w:spacing w:val="-1"/>
          <w:sz w:val="24"/>
          <w:szCs w:val="24"/>
        </w:rPr>
        <w:br/>
      </w:r>
      <w:r w:rsidRPr="00E379BA">
        <w:rPr>
          <w:rFonts w:ascii="Times New Roman" w:hAnsi="Times New Roman" w:cs="Times New Roman"/>
          <w:color w:val="000000"/>
          <w:sz w:val="24"/>
          <w:szCs w:val="24"/>
        </w:rPr>
        <w:t>работающих в одном классе:</w:t>
      </w:r>
    </w:p>
    <w:p w:rsidR="00C778B3" w:rsidRPr="00E379BA" w:rsidRDefault="00C778B3" w:rsidP="000D29E2">
      <w:pPr>
        <w:shd w:val="clear" w:color="auto" w:fill="FFFFFF"/>
        <w:tabs>
          <w:tab w:val="left" w:pos="567"/>
        </w:tabs>
        <w:spacing w:after="0" w:line="240" w:lineRule="auto"/>
        <w:jc w:val="both"/>
        <w:rPr>
          <w:rFonts w:ascii="Times New Roman" w:hAnsi="Times New Roman" w:cs="Times New Roman"/>
          <w:color w:val="000000"/>
          <w:sz w:val="24"/>
          <w:szCs w:val="24"/>
        </w:rPr>
      </w:pPr>
      <w:r w:rsidRPr="00E379BA">
        <w:rPr>
          <w:rFonts w:ascii="Times New Roman" w:hAnsi="Times New Roman" w:cs="Times New Roman"/>
          <w:color w:val="000000"/>
          <w:sz w:val="24"/>
          <w:szCs w:val="24"/>
        </w:rPr>
        <w:t>-</w:t>
      </w:r>
      <w:r w:rsidRPr="00E379BA">
        <w:rPr>
          <w:rFonts w:ascii="Times New Roman" w:hAnsi="Times New Roman" w:cs="Times New Roman"/>
          <w:color w:val="000000"/>
          <w:sz w:val="24"/>
          <w:szCs w:val="24"/>
        </w:rPr>
        <w:tab/>
      </w:r>
      <w:r w:rsidRPr="00E379BA">
        <w:rPr>
          <w:rFonts w:ascii="Times New Roman" w:hAnsi="Times New Roman" w:cs="Times New Roman"/>
          <w:color w:val="000000"/>
          <w:spacing w:val="-1"/>
          <w:sz w:val="24"/>
          <w:szCs w:val="24"/>
        </w:rPr>
        <w:t>каждая минута используется для организации активной познавательной</w:t>
      </w:r>
      <w:r w:rsidRPr="00E379BA">
        <w:rPr>
          <w:rFonts w:ascii="Times New Roman" w:hAnsi="Times New Roman" w:cs="Times New Roman"/>
          <w:color w:val="000000"/>
          <w:spacing w:val="-1"/>
          <w:sz w:val="24"/>
          <w:szCs w:val="24"/>
        </w:rPr>
        <w:br/>
      </w:r>
      <w:r w:rsidRPr="00E379BA">
        <w:rPr>
          <w:rFonts w:ascii="Times New Roman" w:hAnsi="Times New Roman" w:cs="Times New Roman"/>
          <w:color w:val="000000"/>
          <w:sz w:val="24"/>
          <w:szCs w:val="24"/>
        </w:rPr>
        <w:t xml:space="preserve">деятельности </w:t>
      </w:r>
      <w:proofErr w:type="gramStart"/>
      <w:r w:rsidRPr="00E379BA">
        <w:rPr>
          <w:rFonts w:ascii="Times New Roman" w:hAnsi="Times New Roman" w:cs="Times New Roman"/>
          <w:color w:val="000000"/>
          <w:sz w:val="24"/>
          <w:szCs w:val="24"/>
        </w:rPr>
        <w:t>обучающихся</w:t>
      </w:r>
      <w:proofErr w:type="gramEnd"/>
      <w:r w:rsidRPr="00E379BA">
        <w:rPr>
          <w:rFonts w:ascii="Times New Roman" w:hAnsi="Times New Roman" w:cs="Times New Roman"/>
          <w:color w:val="000000"/>
          <w:sz w:val="24"/>
          <w:szCs w:val="24"/>
        </w:rPr>
        <w:t>;</w:t>
      </w:r>
    </w:p>
    <w:p w:rsidR="00C778B3" w:rsidRPr="00E379BA" w:rsidRDefault="00C778B3" w:rsidP="000D29E2">
      <w:pPr>
        <w:shd w:val="clear" w:color="auto" w:fill="FFFFFF"/>
        <w:tabs>
          <w:tab w:val="left" w:pos="567"/>
        </w:tabs>
        <w:spacing w:after="0" w:line="240" w:lineRule="auto"/>
        <w:jc w:val="both"/>
        <w:rPr>
          <w:rFonts w:ascii="Times New Roman" w:hAnsi="Times New Roman" w:cs="Times New Roman"/>
          <w:color w:val="000000"/>
          <w:spacing w:val="-2"/>
          <w:sz w:val="24"/>
          <w:szCs w:val="24"/>
        </w:rPr>
      </w:pPr>
      <w:r w:rsidRPr="00E379BA">
        <w:rPr>
          <w:rFonts w:ascii="Times New Roman" w:hAnsi="Times New Roman" w:cs="Times New Roman"/>
          <w:color w:val="000000"/>
          <w:sz w:val="24"/>
          <w:szCs w:val="24"/>
        </w:rPr>
        <w:t xml:space="preserve">-    обращение </w:t>
      </w:r>
      <w:proofErr w:type="gramStart"/>
      <w:r w:rsidRPr="00E379BA">
        <w:rPr>
          <w:rFonts w:ascii="Times New Roman" w:hAnsi="Times New Roman" w:cs="Times New Roman"/>
          <w:color w:val="000000"/>
          <w:sz w:val="24"/>
          <w:szCs w:val="24"/>
        </w:rPr>
        <w:t>к</w:t>
      </w:r>
      <w:proofErr w:type="gramEnd"/>
      <w:r w:rsidRPr="00E379BA">
        <w:rPr>
          <w:rFonts w:ascii="Times New Roman" w:hAnsi="Times New Roman" w:cs="Times New Roman"/>
          <w:color w:val="000000"/>
          <w:sz w:val="24"/>
          <w:szCs w:val="24"/>
        </w:rPr>
        <w:t xml:space="preserve"> обучающимся должно быть уважительным, учитель вырабатывает</w:t>
      </w:r>
      <w:r w:rsidRPr="00E379BA">
        <w:rPr>
          <w:rFonts w:ascii="Times New Roman" w:hAnsi="Times New Roman" w:cs="Times New Roman"/>
          <w:sz w:val="24"/>
          <w:szCs w:val="24"/>
        </w:rPr>
        <w:t xml:space="preserve"> </w:t>
      </w:r>
      <w:r w:rsidRPr="00E379BA">
        <w:rPr>
          <w:rFonts w:ascii="Times New Roman" w:hAnsi="Times New Roman" w:cs="Times New Roman"/>
          <w:color w:val="000000"/>
          <w:spacing w:val="-1"/>
          <w:sz w:val="24"/>
          <w:szCs w:val="24"/>
        </w:rPr>
        <w:t xml:space="preserve">спокойный сдержанный тон, категорически запрещается крик, оскорбление </w:t>
      </w:r>
      <w:r w:rsidRPr="00E379BA">
        <w:rPr>
          <w:rFonts w:ascii="Times New Roman" w:hAnsi="Times New Roman" w:cs="Times New Roman"/>
          <w:color w:val="000000"/>
          <w:spacing w:val="-2"/>
          <w:sz w:val="24"/>
          <w:szCs w:val="24"/>
        </w:rPr>
        <w:t>ученика;</w:t>
      </w:r>
    </w:p>
    <w:p w:rsidR="00C778B3" w:rsidRPr="00E379BA" w:rsidRDefault="00C778B3" w:rsidP="000D29E2">
      <w:pPr>
        <w:widowControl w:val="0"/>
        <w:numPr>
          <w:ilvl w:val="0"/>
          <w:numId w:val="4"/>
        </w:numPr>
        <w:shd w:val="clear" w:color="auto" w:fill="FFFFFF"/>
        <w:tabs>
          <w:tab w:val="left" w:pos="567"/>
        </w:tabs>
        <w:suppressAutoHyphens/>
        <w:autoSpaceDE w:val="0"/>
        <w:spacing w:after="0" w:line="240" w:lineRule="auto"/>
        <w:jc w:val="both"/>
        <w:rPr>
          <w:rFonts w:ascii="Times New Roman" w:hAnsi="Times New Roman" w:cs="Times New Roman"/>
          <w:color w:val="000000"/>
          <w:spacing w:val="-1"/>
          <w:sz w:val="24"/>
          <w:szCs w:val="24"/>
        </w:rPr>
      </w:pPr>
      <w:r w:rsidRPr="00E379BA">
        <w:rPr>
          <w:rFonts w:ascii="Times New Roman" w:hAnsi="Times New Roman" w:cs="Times New Roman"/>
          <w:color w:val="000000"/>
          <w:sz w:val="24"/>
          <w:szCs w:val="24"/>
        </w:rPr>
        <w:t>требования к оформлению и ведению тетрадей, дневников основываются на</w:t>
      </w:r>
      <w:r w:rsidRPr="00E379BA">
        <w:rPr>
          <w:rFonts w:ascii="Times New Roman" w:hAnsi="Times New Roman" w:cs="Times New Roman"/>
          <w:color w:val="000000"/>
          <w:sz w:val="24"/>
          <w:szCs w:val="24"/>
        </w:rPr>
        <w:br/>
      </w:r>
      <w:r w:rsidRPr="00E379BA">
        <w:rPr>
          <w:rFonts w:ascii="Times New Roman" w:hAnsi="Times New Roman" w:cs="Times New Roman"/>
          <w:color w:val="000000"/>
          <w:spacing w:val="-1"/>
          <w:sz w:val="24"/>
          <w:szCs w:val="24"/>
        </w:rPr>
        <w:t>едином орфографическом режиме, вырабатываемом на педсовете и МО учителей</w:t>
      </w:r>
      <w:r w:rsidRPr="00E379BA">
        <w:rPr>
          <w:rFonts w:ascii="Times New Roman" w:hAnsi="Times New Roman" w:cs="Times New Roman"/>
          <w:color w:val="000000"/>
          <w:spacing w:val="-1"/>
          <w:sz w:val="24"/>
          <w:szCs w:val="24"/>
        </w:rPr>
        <w:br/>
        <w:t>предметников;</w:t>
      </w:r>
    </w:p>
    <w:p w:rsidR="00C778B3" w:rsidRPr="00E379BA" w:rsidRDefault="00C778B3" w:rsidP="000D29E2">
      <w:pPr>
        <w:widowControl w:val="0"/>
        <w:numPr>
          <w:ilvl w:val="0"/>
          <w:numId w:val="4"/>
        </w:numPr>
        <w:shd w:val="clear" w:color="auto" w:fill="FFFFFF"/>
        <w:tabs>
          <w:tab w:val="left" w:pos="567"/>
        </w:tabs>
        <w:suppressAutoHyphens/>
        <w:autoSpaceDE w:val="0"/>
        <w:spacing w:after="0" w:line="240" w:lineRule="auto"/>
        <w:jc w:val="both"/>
        <w:rPr>
          <w:rFonts w:ascii="Times New Roman" w:hAnsi="Times New Roman" w:cs="Times New Roman"/>
          <w:color w:val="000000"/>
          <w:sz w:val="24"/>
          <w:szCs w:val="24"/>
        </w:rPr>
      </w:pPr>
      <w:r w:rsidRPr="00E379BA">
        <w:rPr>
          <w:rFonts w:ascii="Times New Roman" w:hAnsi="Times New Roman" w:cs="Times New Roman"/>
          <w:color w:val="000000"/>
          <w:spacing w:val="-1"/>
          <w:sz w:val="24"/>
          <w:szCs w:val="24"/>
        </w:rPr>
        <w:t>все учителя, работающие в одном классе, укрепляют доверие учащихся к</w:t>
      </w:r>
      <w:r w:rsidRPr="00E379BA">
        <w:rPr>
          <w:rFonts w:ascii="Times New Roman" w:hAnsi="Times New Roman" w:cs="Times New Roman"/>
          <w:color w:val="000000"/>
          <w:spacing w:val="-1"/>
          <w:sz w:val="24"/>
          <w:szCs w:val="24"/>
        </w:rPr>
        <w:br/>
      </w:r>
      <w:r w:rsidRPr="00E379BA">
        <w:rPr>
          <w:rFonts w:ascii="Times New Roman" w:hAnsi="Times New Roman" w:cs="Times New Roman"/>
          <w:color w:val="000000"/>
          <w:sz w:val="24"/>
          <w:szCs w:val="24"/>
        </w:rPr>
        <w:t xml:space="preserve">учителям на основе </w:t>
      </w:r>
      <w:proofErr w:type="spellStart"/>
      <w:r w:rsidRPr="00E379BA">
        <w:rPr>
          <w:rFonts w:ascii="Times New Roman" w:hAnsi="Times New Roman" w:cs="Times New Roman"/>
          <w:color w:val="000000"/>
          <w:sz w:val="24"/>
          <w:szCs w:val="24"/>
        </w:rPr>
        <w:t>межпредметных</w:t>
      </w:r>
      <w:proofErr w:type="spellEnd"/>
      <w:r w:rsidRPr="00E379BA">
        <w:rPr>
          <w:rFonts w:ascii="Times New Roman" w:hAnsi="Times New Roman" w:cs="Times New Roman"/>
          <w:color w:val="000000"/>
          <w:sz w:val="24"/>
          <w:szCs w:val="24"/>
        </w:rPr>
        <w:t xml:space="preserve"> связей, взаимоуважения друг к другу.</w:t>
      </w:r>
    </w:p>
    <w:p w:rsidR="00246E42" w:rsidRDefault="00246E42" w:rsidP="003F5A6B">
      <w:pPr>
        <w:shd w:val="clear" w:color="auto" w:fill="FFFFFF"/>
        <w:tabs>
          <w:tab w:val="left" w:pos="567"/>
        </w:tabs>
        <w:spacing w:line="240" w:lineRule="auto"/>
        <w:jc w:val="center"/>
        <w:rPr>
          <w:rFonts w:ascii="Times New Roman" w:hAnsi="Times New Roman" w:cs="Times New Roman"/>
          <w:b/>
          <w:bCs/>
          <w:color w:val="000000"/>
          <w:sz w:val="24"/>
          <w:szCs w:val="24"/>
        </w:rPr>
      </w:pPr>
    </w:p>
    <w:p w:rsidR="00C778B3" w:rsidRPr="00E379BA" w:rsidRDefault="00C778B3" w:rsidP="003F5A6B">
      <w:pPr>
        <w:shd w:val="clear" w:color="auto" w:fill="FFFFFF"/>
        <w:tabs>
          <w:tab w:val="left" w:pos="567"/>
        </w:tabs>
        <w:spacing w:line="240" w:lineRule="auto"/>
        <w:jc w:val="center"/>
        <w:rPr>
          <w:b/>
          <w:caps/>
          <w:color w:val="000000"/>
          <w:sz w:val="24"/>
          <w:szCs w:val="24"/>
        </w:rPr>
      </w:pPr>
      <w:r>
        <w:rPr>
          <w:rFonts w:ascii="Times New Roman" w:hAnsi="Times New Roman" w:cs="Times New Roman"/>
          <w:b/>
          <w:bCs/>
          <w:color w:val="000000"/>
          <w:sz w:val="24"/>
          <w:szCs w:val="24"/>
        </w:rPr>
        <w:t>5</w:t>
      </w:r>
      <w:r w:rsidRPr="00E379BA">
        <w:rPr>
          <w:rFonts w:ascii="Times New Roman" w:hAnsi="Times New Roman" w:cs="Times New Roman"/>
          <w:b/>
          <w:bCs/>
          <w:color w:val="000000"/>
          <w:sz w:val="24"/>
          <w:szCs w:val="24"/>
        </w:rPr>
        <w:t>. Дополнительные правила</w:t>
      </w:r>
    </w:p>
    <w:p w:rsidR="00C778B3" w:rsidRPr="00E379BA" w:rsidRDefault="00C778B3" w:rsidP="000D29E2">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aps/>
          <w:color w:val="000000"/>
          <w:sz w:val="24"/>
          <w:szCs w:val="24"/>
        </w:rPr>
        <w:t>5</w:t>
      </w:r>
      <w:r w:rsidRPr="00E379BA">
        <w:rPr>
          <w:rFonts w:ascii="Times New Roman" w:hAnsi="Times New Roman" w:cs="Times New Roman"/>
          <w:caps/>
          <w:color w:val="000000"/>
          <w:sz w:val="24"/>
          <w:szCs w:val="24"/>
        </w:rPr>
        <w:t xml:space="preserve">.1. </w:t>
      </w:r>
      <w:r w:rsidRPr="00E379BA">
        <w:rPr>
          <w:rFonts w:ascii="Times New Roman" w:hAnsi="Times New Roman" w:cs="Times New Roman"/>
          <w:color w:val="000000"/>
          <w:sz w:val="24"/>
          <w:szCs w:val="24"/>
        </w:rPr>
        <w:t xml:space="preserve">Педагогические работники школы несут полную ответственность за жизнь и </w:t>
      </w:r>
      <w:r w:rsidRPr="00E379BA">
        <w:rPr>
          <w:rFonts w:ascii="Times New Roman" w:hAnsi="Times New Roman" w:cs="Times New Roman"/>
          <w:color w:val="000000"/>
          <w:spacing w:val="-1"/>
          <w:sz w:val="24"/>
          <w:szCs w:val="24"/>
        </w:rPr>
        <w:t xml:space="preserve">здоровье детей во время проведения образовательного процесса. О случаях травматизма </w:t>
      </w:r>
      <w:r w:rsidRPr="00E379BA">
        <w:rPr>
          <w:rFonts w:ascii="Times New Roman" w:hAnsi="Times New Roman" w:cs="Times New Roman"/>
          <w:color w:val="000000"/>
          <w:sz w:val="24"/>
          <w:szCs w:val="24"/>
        </w:rPr>
        <w:t>учащихся необходимо немедленно сообщить руководству школы.</w:t>
      </w:r>
    </w:p>
    <w:p w:rsidR="00C778B3" w:rsidRPr="00E379BA" w:rsidRDefault="00C778B3" w:rsidP="000D29E2">
      <w:pPr>
        <w:shd w:val="clear" w:color="auto" w:fill="FFFFFF"/>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z w:val="24"/>
          <w:szCs w:val="24"/>
        </w:rPr>
        <w:t>5</w:t>
      </w:r>
      <w:r w:rsidRPr="00E379BA">
        <w:rPr>
          <w:rFonts w:ascii="Times New Roman" w:hAnsi="Times New Roman" w:cs="Times New Roman"/>
          <w:color w:val="000000"/>
          <w:sz w:val="24"/>
          <w:szCs w:val="24"/>
        </w:rPr>
        <w:t xml:space="preserve">.2. Во время учебных занятий двери в учебных кабинетах должны быть закрыты, кабинеты могут открываться учителями на переменах с целью проветривания </w:t>
      </w:r>
      <w:r w:rsidRPr="00E379BA">
        <w:rPr>
          <w:rFonts w:ascii="Times New Roman" w:hAnsi="Times New Roman" w:cs="Times New Roman"/>
          <w:color w:val="000000"/>
          <w:spacing w:val="-1"/>
          <w:sz w:val="24"/>
          <w:szCs w:val="24"/>
        </w:rPr>
        <w:t>помещения. Нахождение учащихся в кабинете без учителя не допускается.</w:t>
      </w:r>
    </w:p>
    <w:p w:rsidR="00C778B3" w:rsidRDefault="00C778B3" w:rsidP="000D29E2">
      <w:pPr>
        <w:shd w:val="clear" w:color="auto" w:fill="FFFFFF"/>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5</w:t>
      </w:r>
      <w:r w:rsidRPr="00E379BA">
        <w:rPr>
          <w:rFonts w:ascii="Times New Roman" w:hAnsi="Times New Roman" w:cs="Times New Roman"/>
          <w:color w:val="000000"/>
          <w:spacing w:val="-1"/>
          <w:sz w:val="24"/>
          <w:szCs w:val="24"/>
        </w:rPr>
        <w:t xml:space="preserve">.3.По окончании уроков, кабинеты закрывают на ключ, который сдается дежурному вахтеру под подпись. </w:t>
      </w:r>
    </w:p>
    <w:p w:rsidR="00C778B3" w:rsidRPr="00E379BA" w:rsidRDefault="00C778B3" w:rsidP="000D29E2">
      <w:pPr>
        <w:shd w:val="clear" w:color="auto" w:fill="FFFFFF"/>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5.4.</w:t>
      </w:r>
      <w:r w:rsidRPr="00E379BA">
        <w:rPr>
          <w:rFonts w:ascii="Times New Roman" w:hAnsi="Times New Roman" w:cs="Times New Roman"/>
          <w:color w:val="000000"/>
          <w:spacing w:val="-1"/>
          <w:sz w:val="24"/>
          <w:szCs w:val="24"/>
        </w:rPr>
        <w:t>Оставлять кабинеты открытыми, без присмотра, запрещается всем работникам школы.</w:t>
      </w:r>
    </w:p>
    <w:p w:rsidR="00C778B3" w:rsidRPr="00E379BA" w:rsidRDefault="00C778B3" w:rsidP="000D29E2">
      <w:pPr>
        <w:shd w:val="clear" w:color="auto" w:fill="FFFFFF"/>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5.</w:t>
      </w:r>
      <w:r w:rsidRPr="00E379BA">
        <w:rPr>
          <w:rFonts w:ascii="Times New Roman" w:hAnsi="Times New Roman" w:cs="Times New Roman"/>
          <w:color w:val="000000"/>
          <w:spacing w:val="-1"/>
          <w:sz w:val="24"/>
          <w:szCs w:val="24"/>
        </w:rPr>
        <w:t xml:space="preserve">5. Уборка кабинетов </w:t>
      </w:r>
      <w:r w:rsidRPr="00E379BA">
        <w:rPr>
          <w:rFonts w:ascii="Times New Roman" w:hAnsi="Times New Roman" w:cs="Times New Roman"/>
          <w:color w:val="000000"/>
          <w:sz w:val="24"/>
          <w:szCs w:val="24"/>
        </w:rPr>
        <w:t>осуществляется по окончании всех уроков (ежедневно), ответственность несет заведующий хозяйством</w:t>
      </w:r>
      <w:r w:rsidRPr="00E379BA">
        <w:rPr>
          <w:rFonts w:ascii="Times New Roman" w:hAnsi="Times New Roman" w:cs="Times New Roman"/>
          <w:color w:val="000000"/>
          <w:spacing w:val="-1"/>
          <w:sz w:val="24"/>
          <w:szCs w:val="24"/>
        </w:rPr>
        <w:t>.</w:t>
      </w:r>
    </w:p>
    <w:p w:rsidR="00C778B3" w:rsidRPr="00E379BA" w:rsidRDefault="00C778B3" w:rsidP="000D29E2">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5</w:t>
      </w:r>
      <w:r w:rsidRPr="00E379BA">
        <w:rPr>
          <w:rFonts w:ascii="Times New Roman" w:hAnsi="Times New Roman" w:cs="Times New Roman"/>
          <w:color w:val="000000"/>
          <w:spacing w:val="-1"/>
          <w:sz w:val="24"/>
          <w:szCs w:val="24"/>
        </w:rPr>
        <w:t xml:space="preserve">.6. В случаях пожара или других стихийных бедствий работники школы действуют согласно </w:t>
      </w:r>
      <w:r w:rsidRPr="00E379BA">
        <w:rPr>
          <w:rFonts w:ascii="Times New Roman" w:hAnsi="Times New Roman" w:cs="Times New Roman"/>
          <w:color w:val="000000"/>
          <w:sz w:val="24"/>
          <w:szCs w:val="24"/>
        </w:rPr>
        <w:t>утвержденному плану эвакуации и инструкциям.</w:t>
      </w:r>
    </w:p>
    <w:p w:rsidR="00C778B3" w:rsidRPr="00E379BA" w:rsidRDefault="00C778B3" w:rsidP="000D29E2">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E379BA">
        <w:rPr>
          <w:rFonts w:ascii="Times New Roman" w:hAnsi="Times New Roman" w:cs="Times New Roman"/>
          <w:color w:val="000000"/>
          <w:sz w:val="24"/>
          <w:szCs w:val="24"/>
        </w:rPr>
        <w:t>.7. По окончанию каждой четверти во всех помещениях школы организуется генеральная уборка, а по окончанию учебного года косметический ремонт.</w:t>
      </w:r>
    </w:p>
    <w:p w:rsidR="00C778B3" w:rsidRPr="007F5B8C" w:rsidRDefault="00C778B3" w:rsidP="000D29E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5</w:t>
      </w:r>
      <w:r w:rsidRPr="00E379BA">
        <w:rPr>
          <w:rFonts w:ascii="Times New Roman" w:hAnsi="Times New Roman" w:cs="Times New Roman"/>
          <w:color w:val="000000"/>
          <w:sz w:val="24"/>
          <w:szCs w:val="24"/>
        </w:rPr>
        <w:t xml:space="preserve">.8. </w:t>
      </w:r>
      <w:r w:rsidRPr="007F5B8C">
        <w:rPr>
          <w:rFonts w:ascii="Times New Roman" w:hAnsi="Times New Roman" w:cs="Times New Roman"/>
          <w:sz w:val="24"/>
          <w:szCs w:val="24"/>
        </w:rPr>
        <w:t>Ответственность за сохранность мебели, оборудования и соблюдение порядка в помещениях возлагается на сотрудников школы приказом на начало учебного года.</w:t>
      </w:r>
    </w:p>
    <w:p w:rsidR="00C778B3" w:rsidRPr="00E379BA" w:rsidRDefault="00C778B3" w:rsidP="000D29E2">
      <w:pPr>
        <w:shd w:val="clear" w:color="auto" w:fill="FFFFFF"/>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E379BA">
        <w:rPr>
          <w:rFonts w:ascii="Times New Roman" w:hAnsi="Times New Roman" w:cs="Times New Roman"/>
          <w:color w:val="000000"/>
          <w:sz w:val="24"/>
          <w:szCs w:val="24"/>
        </w:rPr>
        <w:t xml:space="preserve">.9.  На территории школы </w:t>
      </w:r>
      <w:r>
        <w:rPr>
          <w:rFonts w:ascii="Times New Roman" w:hAnsi="Times New Roman" w:cs="Times New Roman"/>
          <w:color w:val="000000"/>
          <w:sz w:val="24"/>
          <w:szCs w:val="24"/>
        </w:rPr>
        <w:t xml:space="preserve">запрещается </w:t>
      </w:r>
      <w:r w:rsidRPr="00E379BA">
        <w:rPr>
          <w:rFonts w:ascii="Times New Roman" w:hAnsi="Times New Roman" w:cs="Times New Roman"/>
          <w:color w:val="000000"/>
          <w:sz w:val="24"/>
          <w:szCs w:val="24"/>
        </w:rPr>
        <w:t>курение и распитие спиртных напитков.</w:t>
      </w:r>
      <w:r w:rsidRPr="00E379BA">
        <w:rPr>
          <w:rFonts w:ascii="Times New Roman" w:hAnsi="Times New Roman" w:cs="Times New Roman"/>
          <w:color w:val="000000"/>
          <w:sz w:val="24"/>
          <w:szCs w:val="24"/>
        </w:rPr>
        <w:tab/>
        <w:t xml:space="preserve">Правила внутреннего распорядка работы школы являются едиными и обязательными и обязаны исполняться всеми работниками без </w:t>
      </w:r>
      <w:r w:rsidRPr="00E379BA">
        <w:rPr>
          <w:rFonts w:ascii="Times New Roman" w:hAnsi="Times New Roman" w:cs="Times New Roman"/>
          <w:color w:val="000000"/>
          <w:spacing w:val="-2"/>
          <w:sz w:val="24"/>
          <w:szCs w:val="24"/>
        </w:rPr>
        <w:t xml:space="preserve">исключения, </w:t>
      </w:r>
      <w:proofErr w:type="gramStart"/>
      <w:r w:rsidRPr="00E379BA">
        <w:rPr>
          <w:rFonts w:ascii="Times New Roman" w:hAnsi="Times New Roman" w:cs="Times New Roman"/>
          <w:color w:val="000000"/>
          <w:spacing w:val="-2"/>
          <w:sz w:val="24"/>
          <w:szCs w:val="24"/>
        </w:rPr>
        <w:t>контроль за</w:t>
      </w:r>
      <w:proofErr w:type="gramEnd"/>
      <w:r w:rsidRPr="00E379BA">
        <w:rPr>
          <w:rFonts w:ascii="Times New Roman" w:hAnsi="Times New Roman" w:cs="Times New Roman"/>
          <w:color w:val="000000"/>
          <w:spacing w:val="-2"/>
          <w:sz w:val="24"/>
          <w:szCs w:val="24"/>
        </w:rPr>
        <w:t xml:space="preserve"> соблюдением правил возложен на руководство школы и </w:t>
      </w:r>
      <w:r w:rsidRPr="00E379BA">
        <w:rPr>
          <w:rFonts w:ascii="Times New Roman" w:hAnsi="Times New Roman" w:cs="Times New Roman"/>
          <w:color w:val="000000"/>
          <w:sz w:val="24"/>
          <w:szCs w:val="24"/>
        </w:rPr>
        <w:t>профсоюзный комитет.</w:t>
      </w:r>
    </w:p>
    <w:p w:rsidR="00C778B3" w:rsidRPr="00E379BA" w:rsidRDefault="00C778B3" w:rsidP="00C778B3">
      <w:pPr>
        <w:spacing w:line="240" w:lineRule="auto"/>
        <w:rPr>
          <w:rFonts w:ascii="Times New Roman" w:hAnsi="Times New Roman" w:cs="Times New Roman"/>
          <w:color w:val="000000"/>
          <w:sz w:val="24"/>
          <w:szCs w:val="24"/>
        </w:rPr>
        <w:sectPr w:rsidR="00C778B3" w:rsidRPr="00E379BA" w:rsidSect="00246E42">
          <w:pgSz w:w="11905" w:h="16837"/>
          <w:pgMar w:top="993" w:right="1701" w:bottom="1134" w:left="1701" w:header="720" w:footer="720" w:gutter="0"/>
          <w:cols w:space="720"/>
          <w:docGrid w:linePitch="299"/>
        </w:sectPr>
      </w:pPr>
    </w:p>
    <w:p w:rsidR="00C778B3" w:rsidRDefault="00C778B3" w:rsidP="00C778B3">
      <w:pPr>
        <w:shd w:val="clear" w:color="auto" w:fill="FFFFFF"/>
        <w:tabs>
          <w:tab w:val="left" w:pos="5074"/>
        </w:tabs>
        <w:spacing w:line="240" w:lineRule="auto"/>
        <w:ind w:left="29"/>
        <w:jc w:val="right"/>
      </w:pPr>
    </w:p>
    <w:sectPr w:rsidR="00C778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numFmt w:val="bullet"/>
      <w:lvlText w:val="-"/>
      <w:lvlJc w:val="left"/>
      <w:pPr>
        <w:tabs>
          <w:tab w:val="num" w:pos="0"/>
        </w:tabs>
        <w:ind w:left="0" w:firstLine="0"/>
      </w:pPr>
      <w:rPr>
        <w:rFonts w:ascii="Times New Roman" w:hAnsi="Times New Roman" w:cs="Times New Roman"/>
      </w:rPr>
    </w:lvl>
  </w:abstractNum>
  <w:abstractNum w:abstractNumId="1">
    <w:nsid w:val="00000006"/>
    <w:multiLevelType w:val="singleLevel"/>
    <w:tmpl w:val="00000006"/>
    <w:name w:val="WW8Num6"/>
    <w:lvl w:ilvl="0">
      <w:numFmt w:val="bullet"/>
      <w:lvlText w:val="-"/>
      <w:lvlJc w:val="left"/>
      <w:pPr>
        <w:tabs>
          <w:tab w:val="num" w:pos="0"/>
        </w:tabs>
        <w:ind w:left="0" w:firstLine="0"/>
      </w:pPr>
      <w:rPr>
        <w:rFonts w:ascii="Times New Roman" w:hAnsi="Times New Roman" w:cs="Times New Roman"/>
      </w:rPr>
    </w:lvl>
  </w:abstractNum>
  <w:abstractNum w:abstractNumId="2">
    <w:nsid w:val="00000007"/>
    <w:multiLevelType w:val="singleLevel"/>
    <w:tmpl w:val="00000007"/>
    <w:name w:val="WW8Num7"/>
    <w:lvl w:ilvl="0">
      <w:numFmt w:val="bullet"/>
      <w:lvlText w:val="-"/>
      <w:lvlJc w:val="left"/>
      <w:pPr>
        <w:tabs>
          <w:tab w:val="num" w:pos="0"/>
        </w:tabs>
        <w:ind w:left="0" w:firstLine="0"/>
      </w:pPr>
      <w:rPr>
        <w:rFonts w:ascii="Times New Roman" w:hAnsi="Times New Roman" w:cs="Times New Roman"/>
      </w:r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C9A"/>
    <w:rsid w:val="000D29E2"/>
    <w:rsid w:val="00183C9A"/>
    <w:rsid w:val="00184269"/>
    <w:rsid w:val="002142B0"/>
    <w:rsid w:val="00231AA7"/>
    <w:rsid w:val="002361FD"/>
    <w:rsid w:val="00246E42"/>
    <w:rsid w:val="002E30FA"/>
    <w:rsid w:val="00330725"/>
    <w:rsid w:val="00332FC8"/>
    <w:rsid w:val="003F5A6B"/>
    <w:rsid w:val="007066B6"/>
    <w:rsid w:val="00714897"/>
    <w:rsid w:val="00764E56"/>
    <w:rsid w:val="008B2ADF"/>
    <w:rsid w:val="008D0259"/>
    <w:rsid w:val="009F71CB"/>
    <w:rsid w:val="00A81085"/>
    <w:rsid w:val="00C01389"/>
    <w:rsid w:val="00C778B3"/>
    <w:rsid w:val="00D667E0"/>
    <w:rsid w:val="00E715D9"/>
    <w:rsid w:val="00E92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8B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78B3"/>
    <w:rPr>
      <w:color w:val="0000FF" w:themeColor="hyperlink"/>
      <w:u w:val="single"/>
    </w:rPr>
  </w:style>
  <w:style w:type="paragraph" w:customStyle="1" w:styleId="ConsPlusNormal">
    <w:name w:val="ConsPlusNormal"/>
    <w:rsid w:val="00C778B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ody Text"/>
    <w:basedOn w:val="a"/>
    <w:link w:val="a5"/>
    <w:semiHidden/>
    <w:unhideWhenUsed/>
    <w:rsid w:val="00C778B3"/>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5">
    <w:name w:val="Основной текст Знак"/>
    <w:basedOn w:val="a0"/>
    <w:link w:val="a4"/>
    <w:semiHidden/>
    <w:rsid w:val="00C778B3"/>
    <w:rPr>
      <w:rFonts w:ascii="Times New Roman" w:eastAsia="Times New Roman" w:hAnsi="Times New Roman" w:cs="Times New Roman"/>
      <w:sz w:val="20"/>
      <w:szCs w:val="20"/>
      <w:lang w:eastAsia="ar-SA"/>
    </w:rPr>
  </w:style>
  <w:style w:type="paragraph" w:customStyle="1" w:styleId="a6">
    <w:name w:val="Содержимое таблицы"/>
    <w:basedOn w:val="a"/>
    <w:rsid w:val="00C778B3"/>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styleId="a7">
    <w:name w:val="Balloon Text"/>
    <w:basedOn w:val="a"/>
    <w:link w:val="a8"/>
    <w:uiPriority w:val="99"/>
    <w:semiHidden/>
    <w:unhideWhenUsed/>
    <w:rsid w:val="003307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072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8B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78B3"/>
    <w:rPr>
      <w:color w:val="0000FF" w:themeColor="hyperlink"/>
      <w:u w:val="single"/>
    </w:rPr>
  </w:style>
  <w:style w:type="paragraph" w:customStyle="1" w:styleId="ConsPlusNormal">
    <w:name w:val="ConsPlusNormal"/>
    <w:rsid w:val="00C778B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ody Text"/>
    <w:basedOn w:val="a"/>
    <w:link w:val="a5"/>
    <w:semiHidden/>
    <w:unhideWhenUsed/>
    <w:rsid w:val="00C778B3"/>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5">
    <w:name w:val="Основной текст Знак"/>
    <w:basedOn w:val="a0"/>
    <w:link w:val="a4"/>
    <w:semiHidden/>
    <w:rsid w:val="00C778B3"/>
    <w:rPr>
      <w:rFonts w:ascii="Times New Roman" w:eastAsia="Times New Roman" w:hAnsi="Times New Roman" w:cs="Times New Roman"/>
      <w:sz w:val="20"/>
      <w:szCs w:val="20"/>
      <w:lang w:eastAsia="ar-SA"/>
    </w:rPr>
  </w:style>
  <w:style w:type="paragraph" w:customStyle="1" w:styleId="a6">
    <w:name w:val="Содержимое таблицы"/>
    <w:basedOn w:val="a"/>
    <w:rsid w:val="00C778B3"/>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styleId="a7">
    <w:name w:val="Balloon Text"/>
    <w:basedOn w:val="a"/>
    <w:link w:val="a8"/>
    <w:uiPriority w:val="99"/>
    <w:semiHidden/>
    <w:unhideWhenUsed/>
    <w:rsid w:val="003307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072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9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10</Pages>
  <Words>4026</Words>
  <Characters>22949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PC-OOSH 8 1</cp:lastModifiedBy>
  <cp:revision>13</cp:revision>
  <cp:lastPrinted>2018-06-30T15:12:00Z</cp:lastPrinted>
  <dcterms:created xsi:type="dcterms:W3CDTF">2018-06-30T14:28:00Z</dcterms:created>
  <dcterms:modified xsi:type="dcterms:W3CDTF">2022-07-06T08:52:00Z</dcterms:modified>
</cp:coreProperties>
</file>